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800EF" w14:textId="77777777" w:rsidR="008B70B9" w:rsidRPr="008B70B9" w:rsidRDefault="008B70B9" w:rsidP="008B70B9">
      <w:pPr>
        <w:autoSpaceDE w:val="0"/>
        <w:autoSpaceDN w:val="0"/>
        <w:adjustRightInd w:val="0"/>
        <w:spacing w:after="0" w:line="240" w:lineRule="auto"/>
        <w:jc w:val="center"/>
        <w:rPr>
          <w:rFonts w:ascii="Arial Narrow" w:hAnsi="Arial Narrow" w:cs="Arial Narrow"/>
          <w:color w:val="000000"/>
          <w:sz w:val="23"/>
          <w:szCs w:val="23"/>
        </w:rPr>
      </w:pPr>
      <w:r w:rsidRPr="008B70B9">
        <w:rPr>
          <w:rFonts w:ascii="Arial Narrow" w:hAnsi="Arial Narrow" w:cs="Arial Narrow"/>
          <w:b/>
          <w:bCs/>
          <w:color w:val="000000"/>
          <w:sz w:val="23"/>
          <w:szCs w:val="23"/>
        </w:rPr>
        <w:t>UNIVERSIDAD DE PUERTO RICO</w:t>
      </w:r>
    </w:p>
    <w:p w14:paraId="32B8CE41" w14:textId="77777777" w:rsidR="008B70B9" w:rsidRPr="008B70B9" w:rsidRDefault="00611A4B" w:rsidP="008B70B9">
      <w:pPr>
        <w:autoSpaceDE w:val="0"/>
        <w:autoSpaceDN w:val="0"/>
        <w:adjustRightInd w:val="0"/>
        <w:spacing w:after="0" w:line="240" w:lineRule="auto"/>
        <w:jc w:val="center"/>
        <w:rPr>
          <w:rFonts w:ascii="Arial Narrow" w:hAnsi="Arial Narrow" w:cs="Arial Narrow"/>
          <w:color w:val="000000"/>
          <w:sz w:val="23"/>
          <w:szCs w:val="23"/>
        </w:rPr>
      </w:pPr>
      <w:r>
        <w:rPr>
          <w:rFonts w:ascii="Arial Narrow" w:hAnsi="Arial Narrow" w:cs="Arial Narrow"/>
          <w:color w:val="000000"/>
          <w:sz w:val="23"/>
          <w:szCs w:val="23"/>
        </w:rPr>
        <w:t>Recinto Universitario de Mayagüez</w:t>
      </w:r>
    </w:p>
    <w:p w14:paraId="76CD7026" w14:textId="77777777" w:rsidR="008B70B9" w:rsidRPr="008B70B9" w:rsidRDefault="008B70B9" w:rsidP="008B70B9">
      <w:pPr>
        <w:autoSpaceDE w:val="0"/>
        <w:autoSpaceDN w:val="0"/>
        <w:adjustRightInd w:val="0"/>
        <w:spacing w:after="0" w:line="240" w:lineRule="auto"/>
        <w:jc w:val="center"/>
        <w:rPr>
          <w:rFonts w:ascii="Arial Narrow" w:hAnsi="Arial Narrow" w:cs="Arial Narrow"/>
          <w:color w:val="000000"/>
          <w:sz w:val="23"/>
          <w:szCs w:val="23"/>
        </w:rPr>
      </w:pPr>
      <w:r w:rsidRPr="008B70B9">
        <w:rPr>
          <w:rFonts w:ascii="Arial Narrow" w:hAnsi="Arial Narrow" w:cs="Arial Narrow"/>
          <w:b/>
          <w:bCs/>
          <w:color w:val="000000"/>
          <w:sz w:val="23"/>
          <w:szCs w:val="23"/>
        </w:rPr>
        <w:t>Facultad de</w:t>
      </w:r>
    </w:p>
    <w:p w14:paraId="42544828" w14:textId="77777777" w:rsidR="008B70B9" w:rsidRPr="008B70B9" w:rsidRDefault="008B70B9" w:rsidP="008B70B9">
      <w:pPr>
        <w:autoSpaceDE w:val="0"/>
        <w:autoSpaceDN w:val="0"/>
        <w:adjustRightInd w:val="0"/>
        <w:spacing w:after="0" w:line="240" w:lineRule="auto"/>
        <w:ind w:left="180"/>
        <w:jc w:val="center"/>
        <w:rPr>
          <w:rFonts w:ascii="Arial Narrow" w:hAnsi="Arial Narrow" w:cs="Arial Narrow"/>
          <w:color w:val="000000"/>
          <w:sz w:val="23"/>
          <w:szCs w:val="23"/>
        </w:rPr>
      </w:pPr>
      <w:r w:rsidRPr="008B70B9">
        <w:rPr>
          <w:rFonts w:ascii="Arial Narrow" w:hAnsi="Arial Narrow" w:cs="Arial Narrow"/>
          <w:b/>
          <w:bCs/>
          <w:color w:val="000000"/>
          <w:sz w:val="23"/>
          <w:szCs w:val="23"/>
        </w:rPr>
        <w:t>Departamento de</w:t>
      </w:r>
    </w:p>
    <w:p w14:paraId="3661052B" w14:textId="77777777" w:rsidR="008B70B9" w:rsidRPr="008B70B9" w:rsidRDefault="008B70B9" w:rsidP="008B70B9">
      <w:pPr>
        <w:autoSpaceDE w:val="0"/>
        <w:autoSpaceDN w:val="0"/>
        <w:adjustRightInd w:val="0"/>
        <w:spacing w:after="0" w:line="240" w:lineRule="auto"/>
        <w:jc w:val="center"/>
        <w:rPr>
          <w:rFonts w:ascii="Arial Narrow" w:hAnsi="Arial Narrow" w:cs="Arial Narrow"/>
          <w:color w:val="000000"/>
          <w:sz w:val="23"/>
          <w:szCs w:val="23"/>
        </w:rPr>
      </w:pPr>
      <w:r w:rsidRPr="008B70B9">
        <w:rPr>
          <w:rFonts w:ascii="Arial Narrow" w:hAnsi="Arial Narrow" w:cs="Arial Narrow"/>
          <w:b/>
          <w:bCs/>
          <w:color w:val="000000"/>
          <w:sz w:val="23"/>
          <w:szCs w:val="23"/>
        </w:rPr>
        <w:t>Programa de</w:t>
      </w:r>
    </w:p>
    <w:p w14:paraId="431005E8" w14:textId="77777777" w:rsidR="008B70B9" w:rsidRDefault="008B70B9" w:rsidP="008B70B9">
      <w:pPr>
        <w:autoSpaceDE w:val="0"/>
        <w:autoSpaceDN w:val="0"/>
        <w:adjustRightInd w:val="0"/>
        <w:spacing w:after="0" w:line="240" w:lineRule="auto"/>
        <w:jc w:val="center"/>
        <w:rPr>
          <w:rFonts w:ascii="Times New Roman" w:hAnsi="Times New Roman" w:cs="Times New Roman"/>
          <w:b/>
          <w:bCs/>
          <w:color w:val="000000"/>
          <w:sz w:val="32"/>
          <w:szCs w:val="32"/>
        </w:rPr>
      </w:pPr>
    </w:p>
    <w:p w14:paraId="58BF7377" w14:textId="77777777" w:rsidR="008B70B9" w:rsidRDefault="008B70B9" w:rsidP="008B70B9">
      <w:pPr>
        <w:autoSpaceDE w:val="0"/>
        <w:autoSpaceDN w:val="0"/>
        <w:adjustRightInd w:val="0"/>
        <w:spacing w:after="0" w:line="240" w:lineRule="auto"/>
        <w:jc w:val="center"/>
        <w:rPr>
          <w:rFonts w:ascii="Times New Roman" w:hAnsi="Times New Roman" w:cs="Times New Roman"/>
          <w:b/>
          <w:bCs/>
          <w:color w:val="000000"/>
          <w:sz w:val="32"/>
          <w:szCs w:val="32"/>
        </w:rPr>
      </w:pPr>
      <w:r w:rsidRPr="008B70B9">
        <w:rPr>
          <w:rFonts w:ascii="Times New Roman" w:hAnsi="Times New Roman" w:cs="Times New Roman"/>
          <w:b/>
          <w:bCs/>
          <w:color w:val="000000"/>
          <w:sz w:val="32"/>
          <w:szCs w:val="32"/>
        </w:rPr>
        <w:t>PRONTUARIO</w:t>
      </w:r>
    </w:p>
    <w:p w14:paraId="43BD826F" w14:textId="77777777" w:rsidR="008B70B9" w:rsidRDefault="008B70B9" w:rsidP="008B70B9">
      <w:pPr>
        <w:autoSpaceDE w:val="0"/>
        <w:autoSpaceDN w:val="0"/>
        <w:adjustRightInd w:val="0"/>
        <w:spacing w:after="0" w:line="240" w:lineRule="auto"/>
        <w:rPr>
          <w:rFonts w:ascii="Times New Roman" w:hAnsi="Times New Roman" w:cs="Times New Roman"/>
          <w:b/>
          <w:bCs/>
          <w:color w:val="000000"/>
          <w:sz w:val="32"/>
          <w:szCs w:val="32"/>
        </w:rPr>
      </w:pPr>
      <w:r w:rsidRPr="005F3787">
        <w:rPr>
          <w:rFonts w:ascii="Times New Roman" w:hAnsi="Times New Roman" w:cs="Times New Roman"/>
          <w:color w:val="000000"/>
        </w:rPr>
        <w:t xml:space="preserve">(Este ejemplo de prontuario es para un curso de </w:t>
      </w:r>
      <w:r w:rsidRPr="005F3787">
        <w:rPr>
          <w:rFonts w:ascii="Times New Roman" w:hAnsi="Times New Roman" w:cs="Times New Roman"/>
          <w:b/>
          <w:bCs/>
          <w:color w:val="000000"/>
        </w:rPr>
        <w:t xml:space="preserve">3 créditos </w:t>
      </w:r>
      <w:r w:rsidRPr="005F3787">
        <w:rPr>
          <w:rFonts w:ascii="Times New Roman" w:hAnsi="Times New Roman" w:cs="Times New Roman"/>
          <w:color w:val="000000"/>
        </w:rPr>
        <w:t xml:space="preserve">que se ofrecerá en tres modalidades: </w:t>
      </w:r>
      <w:r w:rsidRPr="005F3787">
        <w:rPr>
          <w:rFonts w:ascii="Times New Roman" w:hAnsi="Times New Roman" w:cs="Times New Roman"/>
          <w:b/>
          <w:bCs/>
          <w:color w:val="000000"/>
        </w:rPr>
        <w:t>presencial, híbrida y en línea</w:t>
      </w:r>
      <w:r w:rsidRPr="008B70B9">
        <w:rPr>
          <w:rFonts w:ascii="Times New Roman" w:hAnsi="Times New Roman" w:cs="Times New Roman"/>
          <w:color w:val="000000"/>
          <w:sz w:val="23"/>
          <w:szCs w:val="23"/>
        </w:rPr>
        <w:t>)</w:t>
      </w:r>
    </w:p>
    <w:tbl>
      <w:tblPr>
        <w:tblW w:w="9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430"/>
        <w:gridCol w:w="2238"/>
        <w:gridCol w:w="12"/>
        <w:gridCol w:w="2340"/>
      </w:tblGrid>
      <w:tr w:rsidR="008B70B9" w:rsidRPr="008B70B9" w14:paraId="696DC146" w14:textId="77777777" w:rsidTr="00DC4B3C">
        <w:trPr>
          <w:trHeight w:val="166"/>
        </w:trPr>
        <w:tc>
          <w:tcPr>
            <w:tcW w:w="4693" w:type="dxa"/>
            <w:gridSpan w:val="2"/>
          </w:tcPr>
          <w:p w14:paraId="6A91CAF7" w14:textId="77777777" w:rsidR="008B70B9" w:rsidRPr="00D55AA8" w:rsidRDefault="008B70B9" w:rsidP="008B70B9">
            <w:pPr>
              <w:autoSpaceDE w:val="0"/>
              <w:autoSpaceDN w:val="0"/>
              <w:adjustRightInd w:val="0"/>
              <w:spacing w:after="0" w:line="240" w:lineRule="auto"/>
              <w:rPr>
                <w:rFonts w:ascii="Times New Roman" w:hAnsi="Times New Roman" w:cs="Times New Roman"/>
                <w:color w:val="000000"/>
                <w:sz w:val="24"/>
                <w:szCs w:val="24"/>
              </w:rPr>
            </w:pPr>
            <w:r w:rsidRPr="00D55AA8">
              <w:rPr>
                <w:rFonts w:ascii="Times New Roman" w:hAnsi="Times New Roman" w:cs="Times New Roman"/>
                <w:b/>
                <w:bCs/>
                <w:color w:val="000000"/>
                <w:sz w:val="24"/>
                <w:szCs w:val="24"/>
              </w:rPr>
              <w:t xml:space="preserve">TÍTULO DEL CURSO: </w:t>
            </w:r>
          </w:p>
        </w:tc>
        <w:tc>
          <w:tcPr>
            <w:tcW w:w="4590" w:type="dxa"/>
            <w:gridSpan w:val="3"/>
          </w:tcPr>
          <w:p w14:paraId="76244B68" w14:textId="77777777" w:rsidR="008B70B9" w:rsidRPr="005F3787" w:rsidRDefault="008B70B9" w:rsidP="008B70B9">
            <w:pPr>
              <w:autoSpaceDE w:val="0"/>
              <w:autoSpaceDN w:val="0"/>
              <w:adjustRightInd w:val="0"/>
              <w:spacing w:after="0" w:line="240" w:lineRule="auto"/>
              <w:rPr>
                <w:rFonts w:ascii="Times New Roman" w:hAnsi="Times New Roman" w:cs="Times New Roman"/>
                <w:color w:val="000000"/>
              </w:rPr>
            </w:pPr>
            <w:r w:rsidRPr="005F3787">
              <w:rPr>
                <w:rFonts w:ascii="Times New Roman" w:hAnsi="Times New Roman" w:cs="Times New Roman"/>
                <w:color w:val="000000"/>
              </w:rPr>
              <w:t xml:space="preserve">xxxx </w:t>
            </w:r>
          </w:p>
        </w:tc>
      </w:tr>
      <w:tr w:rsidR="008B70B9" w:rsidRPr="008B70B9" w14:paraId="2C04DF32" w14:textId="77777777" w:rsidTr="00DC4B3C">
        <w:trPr>
          <w:trHeight w:val="166"/>
        </w:trPr>
        <w:tc>
          <w:tcPr>
            <w:tcW w:w="4693" w:type="dxa"/>
            <w:gridSpan w:val="2"/>
          </w:tcPr>
          <w:p w14:paraId="329C9B3C" w14:textId="77777777" w:rsidR="008B70B9" w:rsidRPr="00D55AA8" w:rsidRDefault="008B70B9" w:rsidP="008B70B9">
            <w:pPr>
              <w:autoSpaceDE w:val="0"/>
              <w:autoSpaceDN w:val="0"/>
              <w:adjustRightInd w:val="0"/>
              <w:spacing w:after="0" w:line="240" w:lineRule="auto"/>
              <w:rPr>
                <w:rFonts w:ascii="Arial Narrow" w:hAnsi="Arial Narrow" w:cs="Arial Narrow"/>
                <w:color w:val="000000"/>
                <w:sz w:val="24"/>
                <w:szCs w:val="24"/>
              </w:rPr>
            </w:pPr>
            <w:r w:rsidRPr="00D55AA8">
              <w:rPr>
                <w:rFonts w:ascii="Times New Roman" w:hAnsi="Times New Roman" w:cs="Times New Roman"/>
                <w:b/>
                <w:bCs/>
                <w:color w:val="000000"/>
                <w:sz w:val="24"/>
                <w:szCs w:val="24"/>
              </w:rPr>
              <w:t xml:space="preserve">CODIFICACIÓN: </w:t>
            </w:r>
          </w:p>
        </w:tc>
        <w:tc>
          <w:tcPr>
            <w:tcW w:w="4590" w:type="dxa"/>
            <w:gridSpan w:val="3"/>
          </w:tcPr>
          <w:p w14:paraId="3CFC097D" w14:textId="77777777" w:rsidR="008B70B9" w:rsidRPr="005F3787" w:rsidRDefault="008B70B9" w:rsidP="008B70B9">
            <w:pPr>
              <w:autoSpaceDE w:val="0"/>
              <w:autoSpaceDN w:val="0"/>
              <w:adjustRightInd w:val="0"/>
              <w:spacing w:after="0" w:line="240" w:lineRule="auto"/>
              <w:rPr>
                <w:rFonts w:ascii="Times New Roman" w:hAnsi="Times New Roman" w:cs="Times New Roman"/>
                <w:color w:val="000000"/>
              </w:rPr>
            </w:pPr>
            <w:r w:rsidRPr="005F3787">
              <w:rPr>
                <w:rFonts w:ascii="Times New Roman" w:hAnsi="Times New Roman" w:cs="Times New Roman"/>
                <w:color w:val="000000"/>
              </w:rPr>
              <w:t xml:space="preserve">xxxx xxxx </w:t>
            </w:r>
          </w:p>
        </w:tc>
      </w:tr>
      <w:tr w:rsidR="008B70B9" w:rsidRPr="008B70B9" w14:paraId="39342C3C" w14:textId="77777777" w:rsidTr="00DC4B3C">
        <w:trPr>
          <w:trHeight w:val="304"/>
        </w:trPr>
        <w:tc>
          <w:tcPr>
            <w:tcW w:w="4693" w:type="dxa"/>
            <w:gridSpan w:val="2"/>
          </w:tcPr>
          <w:p w14:paraId="51F35263" w14:textId="77777777" w:rsidR="008B70B9" w:rsidRPr="00D55AA8" w:rsidRDefault="008B70B9" w:rsidP="008B70B9">
            <w:pPr>
              <w:autoSpaceDE w:val="0"/>
              <w:autoSpaceDN w:val="0"/>
              <w:adjustRightInd w:val="0"/>
              <w:spacing w:after="0" w:line="240" w:lineRule="auto"/>
              <w:rPr>
                <w:rFonts w:ascii="Arial Narrow" w:hAnsi="Arial Narrow" w:cs="Arial Narrow"/>
                <w:color w:val="000000"/>
                <w:sz w:val="24"/>
                <w:szCs w:val="24"/>
              </w:rPr>
            </w:pPr>
            <w:r w:rsidRPr="00D55AA8">
              <w:rPr>
                <w:rFonts w:ascii="Times New Roman" w:hAnsi="Times New Roman" w:cs="Times New Roman"/>
                <w:b/>
                <w:bCs/>
                <w:color w:val="000000"/>
                <w:sz w:val="24"/>
                <w:szCs w:val="24"/>
              </w:rPr>
              <w:t xml:space="preserve">CANTIDAD DE HORAS/CRÉDITO: </w:t>
            </w:r>
          </w:p>
        </w:tc>
        <w:tc>
          <w:tcPr>
            <w:tcW w:w="4590" w:type="dxa"/>
            <w:gridSpan w:val="3"/>
          </w:tcPr>
          <w:p w14:paraId="7EAC75E7" w14:textId="77777777" w:rsidR="008B70B9" w:rsidRPr="005F3787" w:rsidRDefault="008B70B9" w:rsidP="008B70B9">
            <w:pPr>
              <w:autoSpaceDE w:val="0"/>
              <w:autoSpaceDN w:val="0"/>
              <w:adjustRightInd w:val="0"/>
              <w:spacing w:after="0" w:line="240" w:lineRule="auto"/>
              <w:rPr>
                <w:rFonts w:ascii="Times New Roman" w:hAnsi="Times New Roman" w:cs="Times New Roman"/>
                <w:color w:val="000000"/>
              </w:rPr>
            </w:pPr>
            <w:r w:rsidRPr="005F3787">
              <w:rPr>
                <w:rFonts w:ascii="Times New Roman" w:hAnsi="Times New Roman" w:cs="Times New Roman"/>
                <w:color w:val="000000"/>
              </w:rPr>
              <w:t xml:space="preserve">Ejemplo: 45 horas / Tres créditos </w:t>
            </w:r>
          </w:p>
        </w:tc>
      </w:tr>
      <w:tr w:rsidR="008B70B9" w:rsidRPr="008B70B9" w14:paraId="64C6B678" w14:textId="77777777" w:rsidTr="00DC4B3C">
        <w:trPr>
          <w:trHeight w:val="442"/>
        </w:trPr>
        <w:tc>
          <w:tcPr>
            <w:tcW w:w="4693" w:type="dxa"/>
            <w:gridSpan w:val="2"/>
          </w:tcPr>
          <w:p w14:paraId="2191C374" w14:textId="77777777" w:rsidR="008B70B9" w:rsidRPr="00D55AA8" w:rsidRDefault="008B70B9" w:rsidP="008B70B9">
            <w:pPr>
              <w:autoSpaceDE w:val="0"/>
              <w:autoSpaceDN w:val="0"/>
              <w:adjustRightInd w:val="0"/>
              <w:spacing w:after="0" w:line="240" w:lineRule="auto"/>
              <w:rPr>
                <w:rFonts w:ascii="Arial Narrow" w:hAnsi="Arial Narrow" w:cs="Arial Narrow"/>
                <w:color w:val="000000"/>
                <w:sz w:val="24"/>
                <w:szCs w:val="24"/>
              </w:rPr>
            </w:pPr>
            <w:r w:rsidRPr="00D55AA8">
              <w:rPr>
                <w:rFonts w:ascii="Times New Roman" w:hAnsi="Times New Roman" w:cs="Times New Roman"/>
                <w:b/>
                <w:bCs/>
                <w:color w:val="000000"/>
                <w:sz w:val="24"/>
                <w:szCs w:val="24"/>
              </w:rPr>
              <w:t xml:space="preserve">PRERREQUISITOS, CORREQUISITOS Y OTROS REQUIMIENTOS: </w:t>
            </w:r>
          </w:p>
        </w:tc>
        <w:tc>
          <w:tcPr>
            <w:tcW w:w="4590" w:type="dxa"/>
            <w:gridSpan w:val="3"/>
          </w:tcPr>
          <w:p w14:paraId="700401D2" w14:textId="77777777" w:rsidR="008B70B9" w:rsidRPr="005F3787" w:rsidRDefault="008B70B9" w:rsidP="008B70B9">
            <w:pPr>
              <w:autoSpaceDE w:val="0"/>
              <w:autoSpaceDN w:val="0"/>
              <w:adjustRightInd w:val="0"/>
              <w:spacing w:after="0" w:line="240" w:lineRule="auto"/>
              <w:rPr>
                <w:rFonts w:ascii="Times New Roman" w:hAnsi="Times New Roman" w:cs="Times New Roman"/>
                <w:color w:val="000000"/>
              </w:rPr>
            </w:pPr>
            <w:r w:rsidRPr="005F3787">
              <w:rPr>
                <w:rFonts w:ascii="Times New Roman" w:hAnsi="Times New Roman" w:cs="Times New Roman"/>
                <w:color w:val="000000"/>
              </w:rPr>
              <w:t xml:space="preserve">xxxx </w:t>
            </w:r>
          </w:p>
        </w:tc>
      </w:tr>
      <w:tr w:rsidR="008B70B9" w:rsidRPr="008B70B9" w14:paraId="2AB5D3F1" w14:textId="77777777" w:rsidTr="00DC4B3C">
        <w:trPr>
          <w:trHeight w:val="166"/>
        </w:trPr>
        <w:tc>
          <w:tcPr>
            <w:tcW w:w="9283" w:type="dxa"/>
            <w:gridSpan w:val="5"/>
          </w:tcPr>
          <w:p w14:paraId="36530A10" w14:textId="16A516A0" w:rsidR="008B70B9" w:rsidRPr="00D55AA8" w:rsidRDefault="008B70B9" w:rsidP="001E3349">
            <w:pPr>
              <w:autoSpaceDE w:val="0"/>
              <w:autoSpaceDN w:val="0"/>
              <w:adjustRightInd w:val="0"/>
              <w:spacing w:after="0" w:line="240" w:lineRule="auto"/>
              <w:jc w:val="both"/>
              <w:rPr>
                <w:rFonts w:ascii="Times New Roman" w:hAnsi="Times New Roman" w:cs="Times New Roman"/>
                <w:color w:val="000000"/>
                <w:sz w:val="24"/>
                <w:szCs w:val="24"/>
              </w:rPr>
            </w:pPr>
            <w:r w:rsidRPr="00D55AA8">
              <w:rPr>
                <w:rFonts w:ascii="Times New Roman" w:hAnsi="Times New Roman" w:cs="Times New Roman"/>
                <w:b/>
                <w:bCs/>
                <w:color w:val="000000"/>
                <w:sz w:val="24"/>
                <w:szCs w:val="24"/>
              </w:rPr>
              <w:t xml:space="preserve">DESCRIPCIÓN DEL CURSO: </w:t>
            </w:r>
          </w:p>
        </w:tc>
      </w:tr>
      <w:tr w:rsidR="001121DB" w:rsidRPr="008B70B9" w14:paraId="391CC6C2" w14:textId="77777777" w:rsidTr="00EA0F53">
        <w:trPr>
          <w:trHeight w:val="851"/>
        </w:trPr>
        <w:tc>
          <w:tcPr>
            <w:tcW w:w="9283" w:type="dxa"/>
            <w:gridSpan w:val="5"/>
            <w:shd w:val="clear" w:color="auto" w:fill="auto"/>
          </w:tcPr>
          <w:p w14:paraId="1C908D02" w14:textId="4E720D0D" w:rsidR="001E3349" w:rsidRPr="005F3787" w:rsidRDefault="00376E22" w:rsidP="00EA0F53">
            <w:pPr>
              <w:jc w:val="both"/>
              <w:rPr>
                <w:rFonts w:ascii="Times New Roman" w:hAnsi="Times New Roman" w:cs="Times New Roman"/>
                <w:b/>
                <w:lang w:val="es-PR"/>
              </w:rPr>
            </w:pPr>
            <w:r w:rsidRPr="00376E22">
              <w:rPr>
                <w:rFonts w:ascii="Times New Roman" w:hAnsi="Times New Roman" w:cs="Times New Roman"/>
                <w:b/>
                <w:lang w:val="es-PR"/>
              </w:rPr>
              <w:t xml:space="preserve">Descripción del curso (español):  </w:t>
            </w:r>
            <w:r w:rsidR="001E3349" w:rsidRPr="005F3787">
              <w:rPr>
                <w:rFonts w:ascii="Times New Roman" w:hAnsi="Times New Roman" w:cs="Times New Roman"/>
                <w:i/>
                <w:iCs/>
                <w:color w:val="000000"/>
              </w:rPr>
              <w:t xml:space="preserve">La descripción del curso no excederá los 1,000 caracteres. </w:t>
            </w:r>
            <w:r w:rsidR="00EA0F53" w:rsidRPr="005F3787">
              <w:rPr>
                <w:rFonts w:ascii="Times New Roman" w:hAnsi="Times New Roman" w:cs="Times New Roman"/>
                <w:iCs/>
                <w:color w:val="000000"/>
              </w:rPr>
              <w:t>Ideas generales, material, temas principal</w:t>
            </w:r>
            <w:r w:rsidR="00522896" w:rsidRPr="005F3787">
              <w:rPr>
                <w:rFonts w:ascii="Times New Roman" w:hAnsi="Times New Roman" w:cs="Times New Roman"/>
                <w:iCs/>
                <w:color w:val="000000"/>
              </w:rPr>
              <w:t>e</w:t>
            </w:r>
            <w:r w:rsidR="00EA0F53" w:rsidRPr="005F3787">
              <w:rPr>
                <w:rFonts w:ascii="Times New Roman" w:hAnsi="Times New Roman" w:cs="Times New Roman"/>
                <w:iCs/>
                <w:color w:val="000000"/>
              </w:rPr>
              <w:t>s, finalidad, enfoque, metodología, metas y componentes.</w:t>
            </w:r>
            <w:r w:rsidR="001E3349" w:rsidRPr="005F3787">
              <w:rPr>
                <w:rFonts w:ascii="Times New Roman" w:hAnsi="Times New Roman" w:cs="Times New Roman"/>
                <w:i/>
                <w:iCs/>
                <w:color w:val="000000"/>
              </w:rPr>
              <w:t xml:space="preserve"> </w:t>
            </w:r>
          </w:p>
          <w:p w14:paraId="707E5200" w14:textId="77777777" w:rsidR="001121DB" w:rsidRPr="00890A58" w:rsidRDefault="00376E22" w:rsidP="00FA4306">
            <w:pPr>
              <w:autoSpaceDE w:val="0"/>
              <w:autoSpaceDN w:val="0"/>
              <w:adjustRightInd w:val="0"/>
              <w:spacing w:after="0" w:line="240" w:lineRule="auto"/>
              <w:rPr>
                <w:szCs w:val="20"/>
              </w:rPr>
            </w:pPr>
            <w:r w:rsidRPr="005F3787">
              <w:rPr>
                <w:rFonts w:ascii="Times New Roman" w:hAnsi="Times New Roman" w:cs="Times New Roman"/>
                <w:lang w:val="es-PR"/>
              </w:rPr>
              <w:t>Descripciones disponibles en http://www.uprm.edu/catalog/ y en Mi Portal (Sistema de Cursos).</w:t>
            </w:r>
          </w:p>
        </w:tc>
      </w:tr>
      <w:tr w:rsidR="001121DB" w:rsidRPr="008B70B9" w14:paraId="6121CF2D" w14:textId="77777777" w:rsidTr="00EA0F53">
        <w:trPr>
          <w:trHeight w:val="1034"/>
        </w:trPr>
        <w:tc>
          <w:tcPr>
            <w:tcW w:w="9283" w:type="dxa"/>
            <w:gridSpan w:val="5"/>
          </w:tcPr>
          <w:p w14:paraId="2001C497" w14:textId="0B528FA4" w:rsidR="00EA0F53" w:rsidRPr="005F3787" w:rsidRDefault="001121DB" w:rsidP="00EA0F53">
            <w:pPr>
              <w:jc w:val="both"/>
              <w:rPr>
                <w:rFonts w:ascii="Times New Roman" w:hAnsi="Times New Roman" w:cs="Times New Roman"/>
                <w:i/>
                <w:iCs/>
                <w:color w:val="000000"/>
              </w:rPr>
            </w:pPr>
            <w:r w:rsidRPr="001121DB">
              <w:rPr>
                <w:rFonts w:ascii="Times New Roman" w:hAnsi="Times New Roman" w:cs="Times New Roman"/>
                <w:b/>
                <w:lang w:val="es-PR"/>
              </w:rPr>
              <w:t>Descripción del curso (inglés):</w:t>
            </w:r>
            <w:r w:rsidR="001E3349">
              <w:rPr>
                <w:rFonts w:ascii="Times New Roman" w:hAnsi="Times New Roman" w:cs="Times New Roman"/>
                <w:b/>
                <w:lang w:val="es-PR"/>
              </w:rPr>
              <w:t xml:space="preserve"> </w:t>
            </w:r>
            <w:r w:rsidR="001E3349" w:rsidRPr="005F3787">
              <w:rPr>
                <w:rFonts w:ascii="Times New Roman" w:hAnsi="Times New Roman" w:cs="Times New Roman"/>
                <w:i/>
                <w:iCs/>
                <w:color w:val="000000"/>
              </w:rPr>
              <w:t>La descripción del curso no excederá los 1,000 caracteres.</w:t>
            </w:r>
            <w:r w:rsidR="00EA0F53" w:rsidRPr="005F3787">
              <w:rPr>
                <w:rFonts w:ascii="Times New Roman" w:hAnsi="Times New Roman" w:cs="Times New Roman"/>
                <w:iCs/>
                <w:color w:val="000000"/>
              </w:rPr>
              <w:t xml:space="preserve"> Ideas generales, material, temas principas, finalidad, enfoque, metodología, metas y componentes.</w:t>
            </w:r>
            <w:r w:rsidR="001E3349" w:rsidRPr="005F3787">
              <w:rPr>
                <w:rFonts w:ascii="Times New Roman" w:hAnsi="Times New Roman" w:cs="Times New Roman"/>
                <w:i/>
                <w:iCs/>
                <w:color w:val="000000"/>
              </w:rPr>
              <w:t xml:space="preserve">  </w:t>
            </w:r>
          </w:p>
          <w:p w14:paraId="7EDF8C99" w14:textId="77777777" w:rsidR="001121DB" w:rsidRPr="001121DB" w:rsidRDefault="001E3349" w:rsidP="00EA0F53">
            <w:pPr>
              <w:jc w:val="both"/>
              <w:rPr>
                <w:rFonts w:ascii="Times New Roman" w:hAnsi="Times New Roman" w:cs="Times New Roman"/>
                <w:color w:val="000000"/>
                <w:sz w:val="23"/>
                <w:szCs w:val="23"/>
              </w:rPr>
            </w:pPr>
            <w:r w:rsidRPr="005F3787">
              <w:rPr>
                <w:rFonts w:ascii="Times New Roman" w:hAnsi="Times New Roman" w:cs="Times New Roman"/>
                <w:lang w:val="es-PR"/>
              </w:rPr>
              <w:t>Descripciones disponibles en http://www.uprm.edu/catalog/ y en Mi Portal (Sistema de Cursos).</w:t>
            </w:r>
            <w:r w:rsidR="00EA0F53">
              <w:rPr>
                <w:rFonts w:ascii="Times New Roman" w:hAnsi="Times New Roman" w:cs="Times New Roman"/>
                <w:iCs/>
                <w:color w:val="000000"/>
                <w:sz w:val="23"/>
                <w:szCs w:val="23"/>
              </w:rPr>
              <w:t xml:space="preserve"> </w:t>
            </w:r>
          </w:p>
        </w:tc>
      </w:tr>
      <w:tr w:rsidR="008B70B9" w:rsidRPr="008B70B9" w14:paraId="091D08B1" w14:textId="77777777" w:rsidTr="00DC4B3C">
        <w:trPr>
          <w:trHeight w:val="166"/>
        </w:trPr>
        <w:tc>
          <w:tcPr>
            <w:tcW w:w="9283" w:type="dxa"/>
            <w:gridSpan w:val="5"/>
          </w:tcPr>
          <w:p w14:paraId="6915EC74" w14:textId="77777777" w:rsidR="008B70B9" w:rsidRPr="006A5733" w:rsidRDefault="008B70B9" w:rsidP="008B70B9">
            <w:pPr>
              <w:autoSpaceDE w:val="0"/>
              <w:autoSpaceDN w:val="0"/>
              <w:adjustRightInd w:val="0"/>
              <w:spacing w:after="0" w:line="240" w:lineRule="auto"/>
              <w:rPr>
                <w:rFonts w:ascii="Times New Roman" w:hAnsi="Times New Roman" w:cs="Times New Roman"/>
                <w:color w:val="000000"/>
                <w:sz w:val="24"/>
                <w:szCs w:val="24"/>
              </w:rPr>
            </w:pPr>
            <w:r w:rsidRPr="006A5733">
              <w:rPr>
                <w:rFonts w:ascii="Times New Roman" w:hAnsi="Times New Roman" w:cs="Times New Roman"/>
                <w:b/>
                <w:bCs/>
                <w:color w:val="000000"/>
                <w:sz w:val="24"/>
                <w:szCs w:val="24"/>
              </w:rPr>
              <w:t xml:space="preserve">OBJETIVOS DE APRENDIZAJE: </w:t>
            </w:r>
          </w:p>
        </w:tc>
      </w:tr>
      <w:tr w:rsidR="008B70B9" w:rsidRPr="008B70B9" w14:paraId="5B42CD91" w14:textId="77777777" w:rsidTr="00DC4B3C">
        <w:trPr>
          <w:trHeight w:val="299"/>
        </w:trPr>
        <w:tc>
          <w:tcPr>
            <w:tcW w:w="9283" w:type="dxa"/>
            <w:gridSpan w:val="5"/>
          </w:tcPr>
          <w:p w14:paraId="39E32D04" w14:textId="77777777" w:rsidR="008B70B9" w:rsidRPr="008B70B9" w:rsidRDefault="008B70B9" w:rsidP="00874F94">
            <w:pPr>
              <w:autoSpaceDE w:val="0"/>
              <w:autoSpaceDN w:val="0"/>
              <w:adjustRightInd w:val="0"/>
              <w:spacing w:after="0" w:line="240" w:lineRule="auto"/>
              <w:rPr>
                <w:rFonts w:ascii="Times New Roman" w:hAnsi="Times New Roman" w:cs="Times New Roman"/>
                <w:color w:val="000000"/>
                <w:sz w:val="23"/>
                <w:szCs w:val="23"/>
              </w:rPr>
            </w:pPr>
            <w:r w:rsidRPr="008B70B9">
              <w:rPr>
                <w:rFonts w:ascii="Arial Narrow" w:hAnsi="Arial Narrow"/>
                <w:color w:val="000000"/>
                <w:sz w:val="20"/>
                <w:szCs w:val="20"/>
              </w:rPr>
              <w:t xml:space="preserve">• </w:t>
            </w:r>
            <w:r w:rsidRPr="005F3787">
              <w:rPr>
                <w:rFonts w:ascii="Times New Roman" w:hAnsi="Times New Roman" w:cs="Times New Roman"/>
                <w:color w:val="000000"/>
              </w:rPr>
              <w:t>(Deberá redactar objetivos de aprendizaje que sean observables, medibles, pertinentes al curso y centrados en el estudiante.)</w:t>
            </w:r>
            <w:r w:rsidRPr="008B70B9">
              <w:rPr>
                <w:rFonts w:ascii="Times New Roman" w:hAnsi="Times New Roman" w:cs="Times New Roman"/>
                <w:color w:val="000000"/>
                <w:sz w:val="23"/>
                <w:szCs w:val="23"/>
              </w:rPr>
              <w:t xml:space="preserve"> </w:t>
            </w:r>
          </w:p>
        </w:tc>
      </w:tr>
      <w:tr w:rsidR="008B70B9" w:rsidRPr="008B70B9" w14:paraId="03BC5AE8" w14:textId="77777777" w:rsidTr="00DC4B3C">
        <w:trPr>
          <w:trHeight w:val="166"/>
        </w:trPr>
        <w:tc>
          <w:tcPr>
            <w:tcW w:w="9283" w:type="dxa"/>
            <w:gridSpan w:val="5"/>
          </w:tcPr>
          <w:p w14:paraId="2CD508B9" w14:textId="433B890E" w:rsidR="002019EB" w:rsidRPr="00297DE0" w:rsidRDefault="008B70B9" w:rsidP="002019EB">
            <w:pPr>
              <w:autoSpaceDE w:val="0"/>
              <w:autoSpaceDN w:val="0"/>
              <w:adjustRightInd w:val="0"/>
              <w:spacing w:after="0" w:line="240" w:lineRule="auto"/>
              <w:rPr>
                <w:rFonts w:ascii="Times New Roman" w:hAnsi="Times New Roman" w:cs="Times New Roman"/>
                <w:color w:val="000000"/>
                <w:sz w:val="24"/>
                <w:szCs w:val="24"/>
              </w:rPr>
            </w:pPr>
            <w:r w:rsidRPr="00297DE0">
              <w:rPr>
                <w:rFonts w:ascii="Times New Roman" w:hAnsi="Times New Roman" w:cs="Times New Roman"/>
                <w:b/>
                <w:bCs/>
                <w:color w:val="000000"/>
                <w:sz w:val="24"/>
                <w:szCs w:val="24"/>
              </w:rPr>
              <w:t xml:space="preserve">LIBRO DE TEXTO PRINCIPAL: </w:t>
            </w:r>
          </w:p>
        </w:tc>
      </w:tr>
      <w:tr w:rsidR="002019EB" w:rsidRPr="008B70B9" w14:paraId="7F077F43" w14:textId="77777777" w:rsidTr="00DC4B3C">
        <w:trPr>
          <w:trHeight w:val="166"/>
        </w:trPr>
        <w:tc>
          <w:tcPr>
            <w:tcW w:w="9283" w:type="dxa"/>
            <w:gridSpan w:val="5"/>
          </w:tcPr>
          <w:p w14:paraId="1B935A9A" w14:textId="77777777" w:rsidR="002019EB" w:rsidRPr="008B70B9" w:rsidRDefault="002019EB" w:rsidP="002019EB">
            <w:pPr>
              <w:autoSpaceDE w:val="0"/>
              <w:autoSpaceDN w:val="0"/>
              <w:adjustRightInd w:val="0"/>
              <w:spacing w:after="0" w:line="240" w:lineRule="auto"/>
              <w:rPr>
                <w:rFonts w:ascii="Times New Roman" w:hAnsi="Times New Roman" w:cs="Times New Roman"/>
                <w:b/>
                <w:bCs/>
                <w:color w:val="000000"/>
                <w:sz w:val="23"/>
                <w:szCs w:val="23"/>
              </w:rPr>
            </w:pPr>
          </w:p>
        </w:tc>
      </w:tr>
      <w:tr w:rsidR="008B70B9" w:rsidRPr="008B70B9" w14:paraId="299D9234" w14:textId="77777777" w:rsidTr="00DC4B3C">
        <w:trPr>
          <w:trHeight w:val="304"/>
        </w:trPr>
        <w:tc>
          <w:tcPr>
            <w:tcW w:w="9283" w:type="dxa"/>
            <w:gridSpan w:val="5"/>
          </w:tcPr>
          <w:p w14:paraId="6BF82482" w14:textId="77777777" w:rsidR="008B70B9" w:rsidRPr="00297DE0" w:rsidRDefault="008B70B9" w:rsidP="008B70B9">
            <w:pPr>
              <w:autoSpaceDE w:val="0"/>
              <w:autoSpaceDN w:val="0"/>
              <w:adjustRightInd w:val="0"/>
              <w:spacing w:after="0" w:line="240" w:lineRule="auto"/>
              <w:rPr>
                <w:rFonts w:ascii="Arial Narrow" w:hAnsi="Arial Narrow" w:cs="Arial Narrow"/>
                <w:color w:val="000000"/>
                <w:sz w:val="24"/>
                <w:szCs w:val="24"/>
              </w:rPr>
            </w:pPr>
            <w:r w:rsidRPr="00297DE0">
              <w:rPr>
                <w:rFonts w:ascii="Times New Roman" w:hAnsi="Times New Roman" w:cs="Times New Roman"/>
                <w:b/>
                <w:bCs/>
                <w:color w:val="000000"/>
                <w:sz w:val="24"/>
                <w:szCs w:val="24"/>
              </w:rPr>
              <w:t xml:space="preserve">BOSQUEJO DE CONTENIDO Y DISTRIBUCIÓN DEL TIEMPO: (Ejemplo de distribución) </w:t>
            </w:r>
          </w:p>
        </w:tc>
      </w:tr>
      <w:tr w:rsidR="008B70B9" w:rsidRPr="008B70B9" w14:paraId="18009041" w14:textId="77777777" w:rsidTr="00DC4B3C">
        <w:trPr>
          <w:trHeight w:val="226"/>
        </w:trPr>
        <w:tc>
          <w:tcPr>
            <w:tcW w:w="2263" w:type="dxa"/>
          </w:tcPr>
          <w:p w14:paraId="1CFE9BDA"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16"/>
                <w:szCs w:val="16"/>
              </w:rPr>
            </w:pPr>
          </w:p>
        </w:tc>
        <w:tc>
          <w:tcPr>
            <w:tcW w:w="7020" w:type="dxa"/>
            <w:gridSpan w:val="4"/>
          </w:tcPr>
          <w:p w14:paraId="6EADAE31" w14:textId="77777777" w:rsidR="008B70B9" w:rsidRPr="00297DE0" w:rsidRDefault="008B70B9" w:rsidP="008B70B9">
            <w:pPr>
              <w:autoSpaceDE w:val="0"/>
              <w:autoSpaceDN w:val="0"/>
              <w:adjustRightInd w:val="0"/>
              <w:spacing w:after="0" w:line="240" w:lineRule="auto"/>
              <w:jc w:val="center"/>
              <w:rPr>
                <w:rFonts w:ascii="Arial Narrow" w:hAnsi="Arial Narrow" w:cs="Arial Narrow"/>
                <w:color w:val="000000"/>
                <w:sz w:val="20"/>
                <w:szCs w:val="20"/>
              </w:rPr>
            </w:pPr>
            <w:r w:rsidRPr="00297DE0">
              <w:rPr>
                <w:rFonts w:ascii="Times New Roman" w:hAnsi="Times New Roman" w:cs="Times New Roman"/>
                <w:b/>
                <w:bCs/>
                <w:color w:val="000000"/>
                <w:sz w:val="20"/>
                <w:szCs w:val="20"/>
              </w:rPr>
              <w:t>DISTRIBUCIÓN DEL TIEMPO</w:t>
            </w:r>
          </w:p>
        </w:tc>
      </w:tr>
      <w:tr w:rsidR="008B70B9" w:rsidRPr="008B70B9" w14:paraId="4675B65D" w14:textId="77777777" w:rsidTr="00DC4B3C">
        <w:trPr>
          <w:trHeight w:val="137"/>
        </w:trPr>
        <w:tc>
          <w:tcPr>
            <w:tcW w:w="2263" w:type="dxa"/>
          </w:tcPr>
          <w:p w14:paraId="68AACA3A" w14:textId="77777777" w:rsidR="008B70B9" w:rsidRPr="00297DE0" w:rsidRDefault="008B70B9" w:rsidP="008B70B9">
            <w:pPr>
              <w:autoSpaceDE w:val="0"/>
              <w:autoSpaceDN w:val="0"/>
              <w:adjustRightInd w:val="0"/>
              <w:spacing w:after="0" w:line="240" w:lineRule="auto"/>
              <w:rPr>
                <w:rFonts w:ascii="Arial Narrow" w:hAnsi="Arial Narrow" w:cs="Arial Narrow"/>
                <w:color w:val="000000"/>
                <w:sz w:val="20"/>
                <w:szCs w:val="20"/>
              </w:rPr>
            </w:pPr>
            <w:r w:rsidRPr="00297DE0">
              <w:rPr>
                <w:rFonts w:ascii="Times New Roman" w:hAnsi="Times New Roman" w:cs="Times New Roman"/>
                <w:b/>
                <w:bCs/>
                <w:color w:val="000000"/>
                <w:sz w:val="20"/>
                <w:szCs w:val="20"/>
              </w:rPr>
              <w:t>TEMA</w:t>
            </w:r>
          </w:p>
        </w:tc>
        <w:tc>
          <w:tcPr>
            <w:tcW w:w="2430" w:type="dxa"/>
          </w:tcPr>
          <w:p w14:paraId="7B1D113F" w14:textId="77777777" w:rsidR="008B70B9" w:rsidRPr="00297DE0" w:rsidRDefault="008B70B9" w:rsidP="008B70B9">
            <w:pPr>
              <w:autoSpaceDE w:val="0"/>
              <w:autoSpaceDN w:val="0"/>
              <w:adjustRightInd w:val="0"/>
              <w:spacing w:after="0" w:line="240" w:lineRule="auto"/>
              <w:rPr>
                <w:rFonts w:ascii="Arial Narrow" w:hAnsi="Arial Narrow" w:cs="Arial Narrow"/>
                <w:color w:val="000000"/>
                <w:sz w:val="20"/>
                <w:szCs w:val="20"/>
              </w:rPr>
            </w:pPr>
            <w:r w:rsidRPr="00297DE0">
              <w:rPr>
                <w:rFonts w:ascii="Times New Roman" w:hAnsi="Times New Roman" w:cs="Times New Roman"/>
                <w:b/>
                <w:bCs/>
                <w:color w:val="000000"/>
                <w:sz w:val="20"/>
                <w:szCs w:val="20"/>
              </w:rPr>
              <w:t>Presencial</w:t>
            </w:r>
          </w:p>
        </w:tc>
        <w:tc>
          <w:tcPr>
            <w:tcW w:w="2250" w:type="dxa"/>
            <w:gridSpan w:val="2"/>
          </w:tcPr>
          <w:p w14:paraId="252B9998" w14:textId="77777777" w:rsidR="008B70B9" w:rsidRPr="00297DE0" w:rsidRDefault="008B70B9" w:rsidP="008B70B9">
            <w:pPr>
              <w:autoSpaceDE w:val="0"/>
              <w:autoSpaceDN w:val="0"/>
              <w:adjustRightInd w:val="0"/>
              <w:spacing w:after="0" w:line="240" w:lineRule="auto"/>
              <w:rPr>
                <w:rFonts w:ascii="Arial Narrow" w:hAnsi="Arial Narrow" w:cs="Arial Narrow"/>
                <w:color w:val="000000"/>
                <w:sz w:val="20"/>
                <w:szCs w:val="20"/>
              </w:rPr>
            </w:pPr>
            <w:r w:rsidRPr="00297DE0">
              <w:rPr>
                <w:rFonts w:ascii="Times New Roman" w:hAnsi="Times New Roman" w:cs="Times New Roman"/>
                <w:b/>
                <w:bCs/>
                <w:color w:val="000000"/>
                <w:sz w:val="20"/>
                <w:szCs w:val="20"/>
              </w:rPr>
              <w:t xml:space="preserve">Híbrido </w:t>
            </w:r>
          </w:p>
        </w:tc>
        <w:tc>
          <w:tcPr>
            <w:tcW w:w="2340" w:type="dxa"/>
          </w:tcPr>
          <w:p w14:paraId="14B031DD" w14:textId="77777777" w:rsidR="008B70B9" w:rsidRPr="00297DE0" w:rsidRDefault="008B70B9" w:rsidP="008B70B9">
            <w:pPr>
              <w:autoSpaceDE w:val="0"/>
              <w:autoSpaceDN w:val="0"/>
              <w:adjustRightInd w:val="0"/>
              <w:spacing w:after="0" w:line="240" w:lineRule="auto"/>
              <w:rPr>
                <w:rFonts w:ascii="Arial Narrow" w:hAnsi="Arial Narrow" w:cs="Arial Narrow"/>
                <w:color w:val="000000"/>
                <w:sz w:val="20"/>
                <w:szCs w:val="20"/>
              </w:rPr>
            </w:pPr>
            <w:r w:rsidRPr="00297DE0">
              <w:rPr>
                <w:rFonts w:ascii="Times New Roman" w:hAnsi="Times New Roman" w:cs="Times New Roman"/>
                <w:b/>
                <w:bCs/>
                <w:color w:val="000000"/>
                <w:sz w:val="20"/>
                <w:szCs w:val="20"/>
              </w:rPr>
              <w:t xml:space="preserve">En Línea </w:t>
            </w:r>
          </w:p>
        </w:tc>
      </w:tr>
      <w:tr w:rsidR="008B70B9" w:rsidRPr="008B70B9" w14:paraId="69AA7774" w14:textId="77777777" w:rsidTr="00702CA4">
        <w:trPr>
          <w:trHeight w:val="647"/>
        </w:trPr>
        <w:tc>
          <w:tcPr>
            <w:tcW w:w="2263" w:type="dxa"/>
          </w:tcPr>
          <w:p w14:paraId="71857689"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 xml:space="preserve">I. Tema 1 xxxx </w:t>
            </w:r>
          </w:p>
          <w:p w14:paraId="28215D48"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p>
        </w:tc>
        <w:tc>
          <w:tcPr>
            <w:tcW w:w="2430" w:type="dxa"/>
          </w:tcPr>
          <w:p w14:paraId="23046235"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 xml:space="preserve">3 horas </w:t>
            </w:r>
          </w:p>
        </w:tc>
        <w:tc>
          <w:tcPr>
            <w:tcW w:w="2238" w:type="dxa"/>
          </w:tcPr>
          <w:p w14:paraId="7A3856EE" w14:textId="77777777" w:rsidR="008B70B9" w:rsidRPr="008B70B9" w:rsidRDefault="008B70B9" w:rsidP="008B70B9">
            <w:pPr>
              <w:autoSpaceDE w:val="0"/>
              <w:autoSpaceDN w:val="0"/>
              <w:adjustRightInd w:val="0"/>
              <w:spacing w:after="0" w:line="240" w:lineRule="auto"/>
              <w:rPr>
                <w:rFonts w:ascii="Arial Narrow" w:hAnsi="Arial Narrow" w:cs="Arial Narrow"/>
                <w:color w:val="000000"/>
                <w:sz w:val="20"/>
                <w:szCs w:val="20"/>
              </w:rPr>
            </w:pPr>
            <w:r w:rsidRPr="008B70B9">
              <w:rPr>
                <w:rFonts w:ascii="Times New Roman" w:hAnsi="Times New Roman" w:cs="Times New Roman"/>
                <w:color w:val="000000"/>
                <w:sz w:val="20"/>
                <w:szCs w:val="20"/>
              </w:rPr>
              <w:t xml:space="preserve">3 horas (presenciales) </w:t>
            </w:r>
          </w:p>
        </w:tc>
        <w:tc>
          <w:tcPr>
            <w:tcW w:w="2352" w:type="dxa"/>
            <w:gridSpan w:val="2"/>
          </w:tcPr>
          <w:p w14:paraId="5E6BD3D5"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 xml:space="preserve">3 horas </w:t>
            </w:r>
          </w:p>
        </w:tc>
      </w:tr>
      <w:tr w:rsidR="008B70B9" w:rsidRPr="008B70B9" w14:paraId="2B7FA877" w14:textId="77777777" w:rsidTr="00DC4B3C">
        <w:trPr>
          <w:trHeight w:val="134"/>
        </w:trPr>
        <w:tc>
          <w:tcPr>
            <w:tcW w:w="2263" w:type="dxa"/>
          </w:tcPr>
          <w:p w14:paraId="1192E872"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 xml:space="preserve">II. Tema 2 xxxx </w:t>
            </w:r>
          </w:p>
          <w:p w14:paraId="4BEC171C"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p>
        </w:tc>
        <w:tc>
          <w:tcPr>
            <w:tcW w:w="2430" w:type="dxa"/>
          </w:tcPr>
          <w:p w14:paraId="3B3F61C4"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 xml:space="preserve">4 horas </w:t>
            </w:r>
          </w:p>
        </w:tc>
        <w:tc>
          <w:tcPr>
            <w:tcW w:w="2238" w:type="dxa"/>
          </w:tcPr>
          <w:p w14:paraId="099678D1" w14:textId="77777777" w:rsidR="008B70B9" w:rsidRPr="008B70B9" w:rsidRDefault="008B70B9" w:rsidP="008B70B9">
            <w:pPr>
              <w:autoSpaceDE w:val="0"/>
              <w:autoSpaceDN w:val="0"/>
              <w:adjustRightInd w:val="0"/>
              <w:spacing w:after="0" w:line="240" w:lineRule="auto"/>
              <w:rPr>
                <w:rFonts w:ascii="Arial Narrow" w:hAnsi="Arial Narrow" w:cs="Arial Narrow"/>
                <w:color w:val="000000"/>
                <w:sz w:val="20"/>
                <w:szCs w:val="20"/>
              </w:rPr>
            </w:pPr>
            <w:r w:rsidRPr="008B70B9">
              <w:rPr>
                <w:rFonts w:ascii="Times New Roman" w:hAnsi="Times New Roman" w:cs="Times New Roman"/>
                <w:color w:val="000000"/>
                <w:sz w:val="20"/>
                <w:szCs w:val="20"/>
              </w:rPr>
              <w:t xml:space="preserve">4 horas (a distancia) </w:t>
            </w:r>
          </w:p>
        </w:tc>
        <w:tc>
          <w:tcPr>
            <w:tcW w:w="2352" w:type="dxa"/>
            <w:gridSpan w:val="2"/>
          </w:tcPr>
          <w:p w14:paraId="6CA5B0E1"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 xml:space="preserve">4 horas </w:t>
            </w:r>
          </w:p>
        </w:tc>
      </w:tr>
      <w:tr w:rsidR="008B70B9" w:rsidRPr="008B70B9" w14:paraId="65538DF2" w14:textId="77777777" w:rsidTr="00DC4B3C">
        <w:trPr>
          <w:trHeight w:val="134"/>
        </w:trPr>
        <w:tc>
          <w:tcPr>
            <w:tcW w:w="2263" w:type="dxa"/>
          </w:tcPr>
          <w:p w14:paraId="41CDFB13"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 xml:space="preserve">III. Tema 3 xxxx </w:t>
            </w:r>
          </w:p>
          <w:p w14:paraId="1625D083"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p>
        </w:tc>
        <w:tc>
          <w:tcPr>
            <w:tcW w:w="2430" w:type="dxa"/>
          </w:tcPr>
          <w:p w14:paraId="43BCE571"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 xml:space="preserve">11 horas </w:t>
            </w:r>
          </w:p>
        </w:tc>
        <w:tc>
          <w:tcPr>
            <w:tcW w:w="2238" w:type="dxa"/>
          </w:tcPr>
          <w:p w14:paraId="40BAEE34" w14:textId="77777777" w:rsidR="008B70B9" w:rsidRPr="008B70B9" w:rsidRDefault="008B70B9" w:rsidP="008B70B9">
            <w:pPr>
              <w:autoSpaceDE w:val="0"/>
              <w:autoSpaceDN w:val="0"/>
              <w:adjustRightInd w:val="0"/>
              <w:spacing w:after="0" w:line="240" w:lineRule="auto"/>
              <w:rPr>
                <w:rFonts w:ascii="Arial Narrow" w:hAnsi="Arial Narrow" w:cs="Arial Narrow"/>
                <w:color w:val="000000"/>
                <w:sz w:val="20"/>
                <w:szCs w:val="20"/>
              </w:rPr>
            </w:pPr>
            <w:r w:rsidRPr="008B70B9">
              <w:rPr>
                <w:rFonts w:ascii="Times New Roman" w:hAnsi="Times New Roman" w:cs="Times New Roman"/>
                <w:color w:val="000000"/>
                <w:sz w:val="20"/>
                <w:szCs w:val="20"/>
              </w:rPr>
              <w:t xml:space="preserve">11 horas (presenciales) </w:t>
            </w:r>
          </w:p>
        </w:tc>
        <w:tc>
          <w:tcPr>
            <w:tcW w:w="2352" w:type="dxa"/>
            <w:gridSpan w:val="2"/>
          </w:tcPr>
          <w:p w14:paraId="5E5105AC"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 xml:space="preserve">11 horas </w:t>
            </w:r>
          </w:p>
        </w:tc>
      </w:tr>
      <w:tr w:rsidR="008B70B9" w:rsidRPr="008B70B9" w14:paraId="5FA51ED7" w14:textId="77777777" w:rsidTr="00DC4B3C">
        <w:trPr>
          <w:trHeight w:val="134"/>
        </w:trPr>
        <w:tc>
          <w:tcPr>
            <w:tcW w:w="2263" w:type="dxa"/>
          </w:tcPr>
          <w:p w14:paraId="3801D047" w14:textId="77777777" w:rsidR="008B70B9" w:rsidRPr="008B70B9" w:rsidRDefault="008B70B9" w:rsidP="008B70B9">
            <w:pPr>
              <w:autoSpaceDE w:val="0"/>
              <w:autoSpaceDN w:val="0"/>
              <w:adjustRightInd w:val="0"/>
              <w:spacing w:after="0" w:line="240" w:lineRule="auto"/>
              <w:rPr>
                <w:rFonts w:ascii="Arial Narrow" w:hAnsi="Arial Narrow" w:cs="Arial Narrow"/>
                <w:color w:val="000000"/>
                <w:sz w:val="20"/>
                <w:szCs w:val="20"/>
              </w:rPr>
            </w:pPr>
            <w:r w:rsidRPr="008B70B9">
              <w:rPr>
                <w:rFonts w:ascii="Times New Roman" w:hAnsi="Times New Roman" w:cs="Times New Roman"/>
                <w:color w:val="000000"/>
                <w:sz w:val="20"/>
                <w:szCs w:val="20"/>
              </w:rPr>
              <w:t xml:space="preserve">IV. Tema 4 xxxx </w:t>
            </w:r>
          </w:p>
          <w:p w14:paraId="389FF7AE" w14:textId="77777777" w:rsidR="008B70B9" w:rsidRPr="008B70B9" w:rsidRDefault="008B70B9" w:rsidP="008B70B9">
            <w:pPr>
              <w:autoSpaceDE w:val="0"/>
              <w:autoSpaceDN w:val="0"/>
              <w:adjustRightInd w:val="0"/>
              <w:spacing w:after="0" w:line="240" w:lineRule="auto"/>
              <w:rPr>
                <w:rFonts w:ascii="Arial Narrow" w:hAnsi="Arial Narrow" w:cs="Arial Narrow"/>
                <w:color w:val="000000"/>
                <w:sz w:val="20"/>
                <w:szCs w:val="20"/>
              </w:rPr>
            </w:pPr>
          </w:p>
        </w:tc>
        <w:tc>
          <w:tcPr>
            <w:tcW w:w="2430" w:type="dxa"/>
          </w:tcPr>
          <w:p w14:paraId="6BED976A"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 xml:space="preserve">24 horas </w:t>
            </w:r>
          </w:p>
        </w:tc>
        <w:tc>
          <w:tcPr>
            <w:tcW w:w="2238" w:type="dxa"/>
          </w:tcPr>
          <w:p w14:paraId="14D6A91C" w14:textId="77777777" w:rsidR="008B70B9" w:rsidRPr="008B70B9" w:rsidRDefault="008B70B9" w:rsidP="008B70B9">
            <w:pPr>
              <w:autoSpaceDE w:val="0"/>
              <w:autoSpaceDN w:val="0"/>
              <w:adjustRightInd w:val="0"/>
              <w:spacing w:after="0" w:line="240" w:lineRule="auto"/>
              <w:rPr>
                <w:rFonts w:ascii="Arial Narrow" w:hAnsi="Arial Narrow" w:cs="Arial Narrow"/>
                <w:color w:val="000000"/>
                <w:sz w:val="20"/>
                <w:szCs w:val="20"/>
              </w:rPr>
            </w:pPr>
            <w:r w:rsidRPr="008B70B9">
              <w:rPr>
                <w:rFonts w:ascii="Times New Roman" w:hAnsi="Times New Roman" w:cs="Times New Roman"/>
                <w:color w:val="000000"/>
                <w:sz w:val="20"/>
                <w:szCs w:val="20"/>
              </w:rPr>
              <w:t xml:space="preserve">24 horas (23 a distancia y 1 presencial) </w:t>
            </w:r>
          </w:p>
        </w:tc>
        <w:tc>
          <w:tcPr>
            <w:tcW w:w="2352" w:type="dxa"/>
            <w:gridSpan w:val="2"/>
          </w:tcPr>
          <w:p w14:paraId="0A22445B"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 xml:space="preserve">24 horas </w:t>
            </w:r>
          </w:p>
        </w:tc>
      </w:tr>
      <w:tr w:rsidR="008B70B9" w:rsidRPr="008B70B9" w14:paraId="4BD25FCE" w14:textId="77777777" w:rsidTr="00DC4B3C">
        <w:trPr>
          <w:trHeight w:val="134"/>
        </w:trPr>
        <w:tc>
          <w:tcPr>
            <w:tcW w:w="2263" w:type="dxa"/>
          </w:tcPr>
          <w:p w14:paraId="0CF20FD0"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 xml:space="preserve">V. Evaluación </w:t>
            </w:r>
          </w:p>
          <w:p w14:paraId="3D555F3A"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p>
        </w:tc>
        <w:tc>
          <w:tcPr>
            <w:tcW w:w="2430" w:type="dxa"/>
          </w:tcPr>
          <w:p w14:paraId="0F33048C"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 xml:space="preserve">3 horas </w:t>
            </w:r>
          </w:p>
        </w:tc>
        <w:tc>
          <w:tcPr>
            <w:tcW w:w="2238" w:type="dxa"/>
          </w:tcPr>
          <w:p w14:paraId="3342257C" w14:textId="77777777" w:rsidR="008B70B9" w:rsidRPr="008B70B9" w:rsidRDefault="008B70B9" w:rsidP="008B70B9">
            <w:pPr>
              <w:autoSpaceDE w:val="0"/>
              <w:autoSpaceDN w:val="0"/>
              <w:adjustRightInd w:val="0"/>
              <w:spacing w:after="0" w:line="240" w:lineRule="auto"/>
              <w:rPr>
                <w:rFonts w:ascii="Arial Narrow" w:hAnsi="Arial Narrow" w:cs="Arial Narrow"/>
                <w:color w:val="000000"/>
                <w:sz w:val="20"/>
                <w:szCs w:val="20"/>
              </w:rPr>
            </w:pPr>
            <w:r w:rsidRPr="008B70B9">
              <w:rPr>
                <w:rFonts w:ascii="Times New Roman" w:hAnsi="Times New Roman" w:cs="Times New Roman"/>
                <w:color w:val="000000"/>
                <w:sz w:val="20"/>
                <w:szCs w:val="20"/>
              </w:rPr>
              <w:t xml:space="preserve">3 horas (presenciales) </w:t>
            </w:r>
          </w:p>
        </w:tc>
        <w:tc>
          <w:tcPr>
            <w:tcW w:w="2352" w:type="dxa"/>
            <w:gridSpan w:val="2"/>
          </w:tcPr>
          <w:p w14:paraId="0BA4C97C"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 xml:space="preserve">3 horas </w:t>
            </w:r>
          </w:p>
        </w:tc>
      </w:tr>
      <w:tr w:rsidR="008B70B9" w:rsidRPr="008B70B9" w14:paraId="50C17FF7" w14:textId="77777777" w:rsidTr="007B5988">
        <w:trPr>
          <w:trHeight w:val="800"/>
        </w:trPr>
        <w:tc>
          <w:tcPr>
            <w:tcW w:w="2263" w:type="dxa"/>
          </w:tcPr>
          <w:p w14:paraId="60B23FCB"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b/>
                <w:bCs/>
                <w:color w:val="000000"/>
                <w:sz w:val="20"/>
                <w:szCs w:val="20"/>
              </w:rPr>
              <w:t xml:space="preserve">Total, de horas contacto </w:t>
            </w:r>
          </w:p>
        </w:tc>
        <w:tc>
          <w:tcPr>
            <w:tcW w:w="2430" w:type="dxa"/>
          </w:tcPr>
          <w:p w14:paraId="31464668"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b/>
                <w:bCs/>
                <w:color w:val="000000"/>
                <w:sz w:val="20"/>
                <w:szCs w:val="20"/>
              </w:rPr>
              <w:t xml:space="preserve">45 horas </w:t>
            </w:r>
          </w:p>
        </w:tc>
        <w:tc>
          <w:tcPr>
            <w:tcW w:w="2238" w:type="dxa"/>
          </w:tcPr>
          <w:p w14:paraId="7007E0B1"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b/>
                <w:bCs/>
                <w:color w:val="000000"/>
                <w:sz w:val="20"/>
                <w:szCs w:val="20"/>
              </w:rPr>
              <w:t xml:space="preserve">45 horas </w:t>
            </w:r>
          </w:p>
          <w:p w14:paraId="7943C921" w14:textId="722B85B2"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 xml:space="preserve">(18 presenciales y </w:t>
            </w:r>
            <w:r w:rsidR="007B5988" w:rsidRPr="00611A4B">
              <w:rPr>
                <w:rFonts w:ascii="Times New Roman" w:hAnsi="Times New Roman" w:cs="Times New Roman"/>
                <w:sz w:val="20"/>
                <w:szCs w:val="20"/>
              </w:rPr>
              <w:t>27 horas a distancia</w:t>
            </w:r>
            <w:r w:rsidR="007B5988">
              <w:rPr>
                <w:rFonts w:ascii="Times New Roman" w:hAnsi="Times New Roman" w:cs="Times New Roman"/>
                <w:sz w:val="20"/>
                <w:szCs w:val="20"/>
              </w:rPr>
              <w:t>)</w:t>
            </w:r>
            <w:r w:rsidR="007B5988" w:rsidRPr="00611A4B">
              <w:rPr>
                <w:rFonts w:ascii="Times New Roman" w:hAnsi="Times New Roman" w:cs="Times New Roman"/>
                <w:sz w:val="20"/>
                <w:szCs w:val="20"/>
              </w:rPr>
              <w:t xml:space="preserve"> </w:t>
            </w:r>
          </w:p>
        </w:tc>
        <w:tc>
          <w:tcPr>
            <w:tcW w:w="2352" w:type="dxa"/>
            <w:gridSpan w:val="2"/>
          </w:tcPr>
          <w:p w14:paraId="3887E74E"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b/>
                <w:bCs/>
                <w:color w:val="000000"/>
                <w:sz w:val="20"/>
                <w:szCs w:val="20"/>
              </w:rPr>
              <w:t>45 horas</w:t>
            </w:r>
          </w:p>
        </w:tc>
      </w:tr>
    </w:tbl>
    <w:p w14:paraId="3C1E6619" w14:textId="77777777" w:rsidR="00702CA4" w:rsidRDefault="00702CA4">
      <w:r>
        <w:br w:type="page"/>
      </w:r>
    </w:p>
    <w:tbl>
      <w:tblPr>
        <w:tblW w:w="9270" w:type="dxa"/>
        <w:tblInd w:w="-95" w:type="dxa"/>
        <w:tblLayout w:type="fixed"/>
        <w:tblCellMar>
          <w:left w:w="0" w:type="dxa"/>
          <w:right w:w="0" w:type="dxa"/>
        </w:tblCellMar>
        <w:tblLook w:val="0000" w:firstRow="0" w:lastRow="0" w:firstColumn="0" w:lastColumn="0" w:noHBand="0" w:noVBand="0"/>
      </w:tblPr>
      <w:tblGrid>
        <w:gridCol w:w="2890"/>
        <w:gridCol w:w="360"/>
        <w:gridCol w:w="2071"/>
        <w:gridCol w:w="1249"/>
        <w:gridCol w:w="270"/>
        <w:gridCol w:w="1361"/>
        <w:gridCol w:w="1069"/>
      </w:tblGrid>
      <w:tr w:rsidR="00611A4B" w:rsidRPr="00611A4B" w14:paraId="3148F21A" w14:textId="77777777" w:rsidTr="00702CA4">
        <w:trPr>
          <w:trHeight w:val="431"/>
        </w:trPr>
        <w:tc>
          <w:tcPr>
            <w:tcW w:w="9270" w:type="dxa"/>
            <w:gridSpan w:val="7"/>
            <w:tcBorders>
              <w:top w:val="single" w:sz="4" w:space="0" w:color="000000"/>
              <w:left w:val="single" w:sz="4" w:space="0" w:color="000000"/>
              <w:bottom w:val="single" w:sz="4" w:space="0" w:color="000000"/>
              <w:right w:val="single" w:sz="4" w:space="0" w:color="000000"/>
            </w:tcBorders>
            <w:shd w:val="clear" w:color="auto" w:fill="FFFFCC"/>
          </w:tcPr>
          <w:p w14:paraId="35F91FE2" w14:textId="4C67907A" w:rsidR="00611A4B" w:rsidRPr="00611A4B" w:rsidRDefault="00611A4B" w:rsidP="00611A4B">
            <w:pPr>
              <w:kinsoku w:val="0"/>
              <w:overflowPunct w:val="0"/>
              <w:autoSpaceDE w:val="0"/>
              <w:autoSpaceDN w:val="0"/>
              <w:adjustRightInd w:val="0"/>
              <w:spacing w:before="78" w:after="0" w:line="240" w:lineRule="auto"/>
              <w:ind w:left="107"/>
              <w:rPr>
                <w:rFonts w:ascii="Times New Roman" w:hAnsi="Times New Roman" w:cs="Times New Roman"/>
                <w:b/>
                <w:bCs/>
                <w:sz w:val="24"/>
                <w:szCs w:val="24"/>
              </w:rPr>
            </w:pPr>
            <w:r w:rsidRPr="00611A4B">
              <w:rPr>
                <w:rFonts w:ascii="Times New Roman" w:hAnsi="Times New Roman" w:cs="Times New Roman"/>
                <w:b/>
                <w:bCs/>
                <w:sz w:val="24"/>
                <w:szCs w:val="24"/>
              </w:rPr>
              <w:lastRenderedPageBreak/>
              <w:t>ESTRATEGIAS INSTRUCCIONALES:</w:t>
            </w:r>
          </w:p>
        </w:tc>
      </w:tr>
      <w:tr w:rsidR="00611A4B" w:rsidRPr="00611A4B" w14:paraId="03BFB201" w14:textId="77777777" w:rsidTr="00702CA4">
        <w:trPr>
          <w:trHeight w:val="275"/>
        </w:trPr>
        <w:tc>
          <w:tcPr>
            <w:tcW w:w="9270" w:type="dxa"/>
            <w:gridSpan w:val="7"/>
            <w:tcBorders>
              <w:top w:val="single" w:sz="4" w:space="0" w:color="000000"/>
              <w:left w:val="single" w:sz="4" w:space="0" w:color="000000"/>
              <w:bottom w:val="single" w:sz="4" w:space="0" w:color="000000"/>
              <w:right w:val="single" w:sz="4" w:space="0" w:color="000000"/>
            </w:tcBorders>
            <w:shd w:val="clear" w:color="auto" w:fill="DBE5F1"/>
          </w:tcPr>
          <w:p w14:paraId="567C907B" w14:textId="77777777" w:rsidR="00611A4B" w:rsidRPr="00297DE0" w:rsidRDefault="00611A4B" w:rsidP="00611A4B">
            <w:pPr>
              <w:kinsoku w:val="0"/>
              <w:overflowPunct w:val="0"/>
              <w:autoSpaceDE w:val="0"/>
              <w:autoSpaceDN w:val="0"/>
              <w:adjustRightInd w:val="0"/>
              <w:spacing w:after="0" w:line="256" w:lineRule="exact"/>
              <w:ind w:left="107"/>
              <w:rPr>
                <w:rFonts w:ascii="Times New Roman" w:hAnsi="Times New Roman" w:cs="Times New Roman"/>
              </w:rPr>
            </w:pPr>
            <w:r w:rsidRPr="00297DE0">
              <w:rPr>
                <w:rFonts w:ascii="Times New Roman" w:hAnsi="Times New Roman" w:cs="Times New Roman"/>
              </w:rPr>
              <w:t>Se podrán utilizar algunas de las siguientes:</w:t>
            </w:r>
          </w:p>
        </w:tc>
      </w:tr>
      <w:tr w:rsidR="00611A4B" w:rsidRPr="00611A4B" w14:paraId="777EA76C" w14:textId="77777777" w:rsidTr="00297DE0">
        <w:trPr>
          <w:trHeight w:val="321"/>
        </w:trPr>
        <w:tc>
          <w:tcPr>
            <w:tcW w:w="2890" w:type="dxa"/>
            <w:tcBorders>
              <w:top w:val="single" w:sz="4" w:space="0" w:color="000000"/>
              <w:left w:val="single" w:sz="4" w:space="0" w:color="000000"/>
              <w:bottom w:val="single" w:sz="4" w:space="0" w:color="000000"/>
              <w:right w:val="single" w:sz="4" w:space="0" w:color="000000"/>
            </w:tcBorders>
            <w:shd w:val="clear" w:color="auto" w:fill="DBE5F1"/>
          </w:tcPr>
          <w:p w14:paraId="6C1C7261" w14:textId="77777777" w:rsidR="00611A4B" w:rsidRPr="00297DE0" w:rsidRDefault="00611A4B" w:rsidP="00611A4B">
            <w:pPr>
              <w:kinsoku w:val="0"/>
              <w:overflowPunct w:val="0"/>
              <w:autoSpaceDE w:val="0"/>
              <w:autoSpaceDN w:val="0"/>
              <w:adjustRightInd w:val="0"/>
              <w:spacing w:before="46" w:after="0" w:line="240" w:lineRule="auto"/>
              <w:ind w:left="886" w:right="881"/>
              <w:jc w:val="center"/>
              <w:rPr>
                <w:rFonts w:ascii="Times New Roman" w:hAnsi="Times New Roman" w:cs="Times New Roman"/>
                <w:b/>
                <w:bCs/>
              </w:rPr>
            </w:pPr>
            <w:r w:rsidRPr="00297DE0">
              <w:rPr>
                <w:rFonts w:ascii="Times New Roman" w:hAnsi="Times New Roman" w:cs="Times New Roman"/>
                <w:b/>
                <w:bCs/>
              </w:rPr>
              <w:t>Presencial</w:t>
            </w:r>
          </w:p>
        </w:tc>
        <w:tc>
          <w:tcPr>
            <w:tcW w:w="3950" w:type="dxa"/>
            <w:gridSpan w:val="4"/>
            <w:tcBorders>
              <w:top w:val="single" w:sz="4" w:space="0" w:color="000000"/>
              <w:left w:val="single" w:sz="4" w:space="0" w:color="000000"/>
              <w:bottom w:val="single" w:sz="4" w:space="0" w:color="000000"/>
              <w:right w:val="single" w:sz="4" w:space="0" w:color="000000"/>
            </w:tcBorders>
            <w:shd w:val="clear" w:color="auto" w:fill="DBE5F1"/>
          </w:tcPr>
          <w:p w14:paraId="1A5CDEEA" w14:textId="77777777" w:rsidR="00611A4B" w:rsidRPr="00297DE0" w:rsidRDefault="00611A4B" w:rsidP="00611A4B">
            <w:pPr>
              <w:kinsoku w:val="0"/>
              <w:overflowPunct w:val="0"/>
              <w:autoSpaceDE w:val="0"/>
              <w:autoSpaceDN w:val="0"/>
              <w:adjustRightInd w:val="0"/>
              <w:spacing w:before="17" w:after="0" w:line="240" w:lineRule="auto"/>
              <w:ind w:left="1574" w:right="1568"/>
              <w:jc w:val="center"/>
              <w:rPr>
                <w:rFonts w:ascii="Times New Roman" w:hAnsi="Times New Roman" w:cs="Times New Roman"/>
                <w:b/>
                <w:bCs/>
              </w:rPr>
            </w:pPr>
            <w:r w:rsidRPr="00297DE0">
              <w:rPr>
                <w:rFonts w:ascii="Times New Roman" w:hAnsi="Times New Roman" w:cs="Times New Roman"/>
                <w:b/>
                <w:bCs/>
              </w:rPr>
              <w:t>Híbrido</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DBE5F1"/>
          </w:tcPr>
          <w:p w14:paraId="77E06B3B" w14:textId="77777777" w:rsidR="00611A4B" w:rsidRPr="00297DE0" w:rsidRDefault="00611A4B" w:rsidP="00D91D88">
            <w:pPr>
              <w:kinsoku w:val="0"/>
              <w:overflowPunct w:val="0"/>
              <w:autoSpaceDE w:val="0"/>
              <w:autoSpaceDN w:val="0"/>
              <w:adjustRightInd w:val="0"/>
              <w:spacing w:before="17" w:after="0" w:line="240" w:lineRule="auto"/>
              <w:ind w:right="89"/>
              <w:jc w:val="center"/>
              <w:rPr>
                <w:rFonts w:ascii="Times New Roman" w:hAnsi="Times New Roman" w:cs="Times New Roman"/>
                <w:b/>
                <w:bCs/>
              </w:rPr>
            </w:pPr>
            <w:r w:rsidRPr="00297DE0">
              <w:rPr>
                <w:rFonts w:ascii="Times New Roman" w:hAnsi="Times New Roman" w:cs="Times New Roman"/>
                <w:b/>
                <w:bCs/>
              </w:rPr>
              <w:t>En línea</w:t>
            </w:r>
          </w:p>
        </w:tc>
      </w:tr>
      <w:tr w:rsidR="00611A4B" w:rsidRPr="00611A4B" w14:paraId="422DD7C2" w14:textId="77777777" w:rsidTr="00297DE0">
        <w:trPr>
          <w:trHeight w:val="2788"/>
        </w:trPr>
        <w:tc>
          <w:tcPr>
            <w:tcW w:w="2890" w:type="dxa"/>
            <w:tcBorders>
              <w:top w:val="single" w:sz="4" w:space="0" w:color="000000"/>
              <w:left w:val="single" w:sz="4" w:space="0" w:color="000000"/>
              <w:bottom w:val="single" w:sz="4" w:space="0" w:color="000000"/>
              <w:right w:val="single" w:sz="4" w:space="0" w:color="000000"/>
            </w:tcBorders>
          </w:tcPr>
          <w:p w14:paraId="50E9D724" w14:textId="77777777" w:rsidR="00611A4B" w:rsidRPr="00611A4B" w:rsidRDefault="00611A4B" w:rsidP="00611A4B">
            <w:pPr>
              <w:numPr>
                <w:ilvl w:val="0"/>
                <w:numId w:val="3"/>
              </w:numPr>
              <w:tabs>
                <w:tab w:val="left" w:pos="468"/>
              </w:tabs>
              <w:kinsoku w:val="0"/>
              <w:overflowPunct w:val="0"/>
              <w:autoSpaceDE w:val="0"/>
              <w:autoSpaceDN w:val="0"/>
              <w:adjustRightInd w:val="0"/>
              <w:spacing w:before="10" w:after="0" w:line="240" w:lineRule="auto"/>
              <w:rPr>
                <w:rFonts w:ascii="Times New Roman" w:hAnsi="Times New Roman" w:cs="Times New Roman"/>
                <w:sz w:val="20"/>
                <w:szCs w:val="20"/>
              </w:rPr>
            </w:pPr>
            <w:r w:rsidRPr="00611A4B">
              <w:rPr>
                <w:rFonts w:ascii="Times New Roman" w:hAnsi="Times New Roman" w:cs="Times New Roman"/>
                <w:sz w:val="20"/>
                <w:szCs w:val="20"/>
              </w:rPr>
              <w:t>Conferencias del</w:t>
            </w:r>
            <w:r w:rsidRPr="00611A4B">
              <w:rPr>
                <w:rFonts w:ascii="Times New Roman" w:hAnsi="Times New Roman" w:cs="Times New Roman"/>
                <w:spacing w:val="-5"/>
                <w:sz w:val="20"/>
                <w:szCs w:val="20"/>
              </w:rPr>
              <w:t xml:space="preserve"> </w:t>
            </w:r>
            <w:r w:rsidRPr="00611A4B">
              <w:rPr>
                <w:rFonts w:ascii="Times New Roman" w:hAnsi="Times New Roman" w:cs="Times New Roman"/>
                <w:sz w:val="20"/>
                <w:szCs w:val="20"/>
              </w:rPr>
              <w:t>profesor</w:t>
            </w:r>
          </w:p>
          <w:p w14:paraId="35EF5220" w14:textId="77777777" w:rsidR="00611A4B" w:rsidRPr="00611A4B" w:rsidRDefault="00611A4B" w:rsidP="00611A4B">
            <w:pPr>
              <w:numPr>
                <w:ilvl w:val="0"/>
                <w:numId w:val="3"/>
              </w:numPr>
              <w:tabs>
                <w:tab w:val="left" w:pos="468"/>
              </w:tabs>
              <w:kinsoku w:val="0"/>
              <w:overflowPunct w:val="0"/>
              <w:autoSpaceDE w:val="0"/>
              <w:autoSpaceDN w:val="0"/>
              <w:adjustRightInd w:val="0"/>
              <w:spacing w:after="0" w:line="240" w:lineRule="auto"/>
              <w:rPr>
                <w:rFonts w:ascii="Times New Roman" w:hAnsi="Times New Roman" w:cs="Times New Roman"/>
                <w:sz w:val="20"/>
                <w:szCs w:val="20"/>
              </w:rPr>
            </w:pPr>
            <w:r w:rsidRPr="00611A4B">
              <w:rPr>
                <w:rFonts w:ascii="Times New Roman" w:hAnsi="Times New Roman" w:cs="Times New Roman"/>
                <w:sz w:val="20"/>
                <w:szCs w:val="20"/>
              </w:rPr>
              <w:t>Lecturas</w:t>
            </w:r>
          </w:p>
          <w:p w14:paraId="392E6B7E" w14:textId="77777777" w:rsidR="00611A4B" w:rsidRPr="00611A4B" w:rsidRDefault="00611A4B" w:rsidP="00611A4B">
            <w:pPr>
              <w:numPr>
                <w:ilvl w:val="0"/>
                <w:numId w:val="3"/>
              </w:numPr>
              <w:tabs>
                <w:tab w:val="left" w:pos="468"/>
              </w:tabs>
              <w:kinsoku w:val="0"/>
              <w:overflowPunct w:val="0"/>
              <w:autoSpaceDE w:val="0"/>
              <w:autoSpaceDN w:val="0"/>
              <w:adjustRightInd w:val="0"/>
              <w:spacing w:after="0" w:line="229" w:lineRule="exact"/>
              <w:rPr>
                <w:rFonts w:ascii="Times New Roman" w:hAnsi="Times New Roman" w:cs="Times New Roman"/>
                <w:sz w:val="20"/>
                <w:szCs w:val="20"/>
              </w:rPr>
            </w:pPr>
            <w:r w:rsidRPr="00611A4B">
              <w:rPr>
                <w:rFonts w:ascii="Times New Roman" w:hAnsi="Times New Roman" w:cs="Times New Roman"/>
                <w:sz w:val="20"/>
                <w:szCs w:val="20"/>
              </w:rPr>
              <w:t>Trabajos en</w:t>
            </w:r>
            <w:r w:rsidRPr="00611A4B">
              <w:rPr>
                <w:rFonts w:ascii="Times New Roman" w:hAnsi="Times New Roman" w:cs="Times New Roman"/>
                <w:spacing w:val="-3"/>
                <w:sz w:val="20"/>
                <w:szCs w:val="20"/>
              </w:rPr>
              <w:t xml:space="preserve"> </w:t>
            </w:r>
            <w:r w:rsidRPr="00611A4B">
              <w:rPr>
                <w:rFonts w:ascii="Times New Roman" w:hAnsi="Times New Roman" w:cs="Times New Roman"/>
                <w:sz w:val="20"/>
                <w:szCs w:val="20"/>
              </w:rPr>
              <w:t>grupo</w:t>
            </w:r>
          </w:p>
          <w:p w14:paraId="44DEA0C2" w14:textId="77777777" w:rsidR="00611A4B" w:rsidRPr="00611A4B" w:rsidRDefault="00611A4B" w:rsidP="00611A4B">
            <w:pPr>
              <w:numPr>
                <w:ilvl w:val="0"/>
                <w:numId w:val="3"/>
              </w:numPr>
              <w:tabs>
                <w:tab w:val="left" w:pos="468"/>
              </w:tabs>
              <w:kinsoku w:val="0"/>
              <w:overflowPunct w:val="0"/>
              <w:autoSpaceDE w:val="0"/>
              <w:autoSpaceDN w:val="0"/>
              <w:adjustRightInd w:val="0"/>
              <w:spacing w:after="0" w:line="229" w:lineRule="exact"/>
              <w:rPr>
                <w:rFonts w:ascii="Times New Roman" w:hAnsi="Times New Roman" w:cs="Times New Roman"/>
                <w:sz w:val="20"/>
                <w:szCs w:val="20"/>
              </w:rPr>
            </w:pPr>
            <w:r w:rsidRPr="00611A4B">
              <w:rPr>
                <w:rFonts w:ascii="Times New Roman" w:hAnsi="Times New Roman" w:cs="Times New Roman"/>
                <w:sz w:val="20"/>
                <w:szCs w:val="20"/>
              </w:rPr>
              <w:t>Tareas</w:t>
            </w:r>
            <w:r w:rsidRPr="00611A4B">
              <w:rPr>
                <w:rFonts w:ascii="Times New Roman" w:hAnsi="Times New Roman" w:cs="Times New Roman"/>
                <w:spacing w:val="-2"/>
                <w:sz w:val="20"/>
                <w:szCs w:val="20"/>
              </w:rPr>
              <w:t xml:space="preserve"> </w:t>
            </w:r>
            <w:r w:rsidRPr="00611A4B">
              <w:rPr>
                <w:rFonts w:ascii="Times New Roman" w:hAnsi="Times New Roman" w:cs="Times New Roman"/>
                <w:sz w:val="20"/>
                <w:szCs w:val="20"/>
              </w:rPr>
              <w:t>individuales</w:t>
            </w:r>
          </w:p>
          <w:p w14:paraId="2BCA001B" w14:textId="77777777" w:rsidR="00611A4B" w:rsidRPr="00611A4B" w:rsidRDefault="00611A4B" w:rsidP="00611A4B">
            <w:pPr>
              <w:numPr>
                <w:ilvl w:val="0"/>
                <w:numId w:val="3"/>
              </w:numPr>
              <w:tabs>
                <w:tab w:val="left" w:pos="468"/>
              </w:tabs>
              <w:kinsoku w:val="0"/>
              <w:overflowPunct w:val="0"/>
              <w:autoSpaceDE w:val="0"/>
              <w:autoSpaceDN w:val="0"/>
              <w:adjustRightInd w:val="0"/>
              <w:spacing w:before="1" w:after="0" w:line="240" w:lineRule="auto"/>
              <w:rPr>
                <w:rFonts w:ascii="Times New Roman" w:hAnsi="Times New Roman" w:cs="Times New Roman"/>
                <w:sz w:val="20"/>
                <w:szCs w:val="20"/>
              </w:rPr>
            </w:pPr>
            <w:r w:rsidRPr="00611A4B">
              <w:rPr>
                <w:rFonts w:ascii="Times New Roman" w:hAnsi="Times New Roman" w:cs="Times New Roman"/>
                <w:sz w:val="20"/>
                <w:szCs w:val="20"/>
              </w:rPr>
              <w:t>Actividades de</w:t>
            </w:r>
            <w:r w:rsidRPr="00611A4B">
              <w:rPr>
                <w:rFonts w:ascii="Times New Roman" w:hAnsi="Times New Roman" w:cs="Times New Roman"/>
                <w:spacing w:val="-3"/>
                <w:sz w:val="20"/>
                <w:szCs w:val="20"/>
              </w:rPr>
              <w:t xml:space="preserve"> </w:t>
            </w:r>
            <w:r w:rsidRPr="00611A4B">
              <w:rPr>
                <w:rFonts w:ascii="Times New Roman" w:hAnsi="Times New Roman" w:cs="Times New Roman"/>
                <w:sz w:val="20"/>
                <w:szCs w:val="20"/>
              </w:rPr>
              <w:t>avalúo</w:t>
            </w:r>
          </w:p>
          <w:p w14:paraId="7F72C62D" w14:textId="77777777" w:rsidR="00611A4B" w:rsidRPr="00611A4B" w:rsidRDefault="00611A4B" w:rsidP="00611A4B">
            <w:pPr>
              <w:numPr>
                <w:ilvl w:val="0"/>
                <w:numId w:val="3"/>
              </w:numPr>
              <w:tabs>
                <w:tab w:val="left" w:pos="468"/>
              </w:tabs>
              <w:kinsoku w:val="0"/>
              <w:overflowPunct w:val="0"/>
              <w:autoSpaceDE w:val="0"/>
              <w:autoSpaceDN w:val="0"/>
              <w:adjustRightInd w:val="0"/>
              <w:spacing w:after="0" w:line="240" w:lineRule="auto"/>
              <w:rPr>
                <w:rFonts w:ascii="Times New Roman" w:hAnsi="Times New Roman" w:cs="Times New Roman"/>
                <w:sz w:val="20"/>
                <w:szCs w:val="20"/>
              </w:rPr>
            </w:pPr>
            <w:r w:rsidRPr="00611A4B">
              <w:rPr>
                <w:rFonts w:ascii="Times New Roman" w:hAnsi="Times New Roman" w:cs="Times New Roman"/>
                <w:sz w:val="20"/>
                <w:szCs w:val="20"/>
              </w:rPr>
              <w:t>Actividades</w:t>
            </w:r>
            <w:r w:rsidRPr="00611A4B">
              <w:rPr>
                <w:rFonts w:ascii="Times New Roman" w:hAnsi="Times New Roman" w:cs="Times New Roman"/>
                <w:spacing w:val="-2"/>
                <w:sz w:val="20"/>
                <w:szCs w:val="20"/>
              </w:rPr>
              <w:t xml:space="preserve"> </w:t>
            </w:r>
            <w:r w:rsidRPr="00611A4B">
              <w:rPr>
                <w:rFonts w:ascii="Times New Roman" w:hAnsi="Times New Roman" w:cs="Times New Roman"/>
                <w:sz w:val="20"/>
                <w:szCs w:val="20"/>
              </w:rPr>
              <w:t>prácticas</w:t>
            </w:r>
          </w:p>
          <w:p w14:paraId="7129994A" w14:textId="77777777" w:rsidR="00611A4B" w:rsidRPr="00611A4B" w:rsidRDefault="00611A4B" w:rsidP="00611A4B">
            <w:pPr>
              <w:numPr>
                <w:ilvl w:val="0"/>
                <w:numId w:val="3"/>
              </w:numPr>
              <w:tabs>
                <w:tab w:val="left" w:pos="468"/>
              </w:tabs>
              <w:kinsoku w:val="0"/>
              <w:overflowPunct w:val="0"/>
              <w:autoSpaceDE w:val="0"/>
              <w:autoSpaceDN w:val="0"/>
              <w:adjustRightInd w:val="0"/>
              <w:spacing w:before="1" w:after="0" w:line="240" w:lineRule="auto"/>
              <w:rPr>
                <w:rFonts w:ascii="Times New Roman" w:hAnsi="Times New Roman" w:cs="Times New Roman"/>
                <w:sz w:val="20"/>
                <w:szCs w:val="20"/>
              </w:rPr>
            </w:pPr>
            <w:r w:rsidRPr="00611A4B">
              <w:rPr>
                <w:rFonts w:ascii="Times New Roman" w:hAnsi="Times New Roman" w:cs="Times New Roman"/>
                <w:sz w:val="20"/>
                <w:szCs w:val="20"/>
              </w:rPr>
              <w:t>Presentaciones</w:t>
            </w:r>
            <w:r w:rsidRPr="00611A4B">
              <w:rPr>
                <w:rFonts w:ascii="Times New Roman" w:hAnsi="Times New Roman" w:cs="Times New Roman"/>
                <w:spacing w:val="-2"/>
                <w:sz w:val="20"/>
                <w:szCs w:val="20"/>
              </w:rPr>
              <w:t xml:space="preserve"> </w:t>
            </w:r>
            <w:r w:rsidRPr="00611A4B">
              <w:rPr>
                <w:rFonts w:ascii="Times New Roman" w:hAnsi="Times New Roman" w:cs="Times New Roman"/>
                <w:sz w:val="20"/>
                <w:szCs w:val="20"/>
              </w:rPr>
              <w:t>orales</w:t>
            </w:r>
          </w:p>
        </w:tc>
        <w:tc>
          <w:tcPr>
            <w:tcW w:w="3950" w:type="dxa"/>
            <w:gridSpan w:val="4"/>
            <w:tcBorders>
              <w:top w:val="single" w:sz="4" w:space="0" w:color="000000"/>
              <w:left w:val="single" w:sz="4" w:space="0" w:color="000000"/>
              <w:bottom w:val="single" w:sz="4" w:space="0" w:color="000000"/>
              <w:right w:val="single" w:sz="4" w:space="0" w:color="000000"/>
            </w:tcBorders>
          </w:tcPr>
          <w:p w14:paraId="63EAB047" w14:textId="77777777" w:rsidR="00611A4B" w:rsidRPr="00611A4B" w:rsidRDefault="00611A4B" w:rsidP="00611A4B">
            <w:pPr>
              <w:numPr>
                <w:ilvl w:val="0"/>
                <w:numId w:val="2"/>
              </w:numPr>
              <w:tabs>
                <w:tab w:val="left" w:pos="375"/>
              </w:tabs>
              <w:kinsoku w:val="0"/>
              <w:overflowPunct w:val="0"/>
              <w:autoSpaceDE w:val="0"/>
              <w:autoSpaceDN w:val="0"/>
              <w:adjustRightInd w:val="0"/>
              <w:spacing w:before="10" w:after="0" w:line="240" w:lineRule="auto"/>
              <w:rPr>
                <w:rFonts w:ascii="Times New Roman" w:hAnsi="Times New Roman" w:cs="Times New Roman"/>
                <w:sz w:val="20"/>
                <w:szCs w:val="20"/>
              </w:rPr>
            </w:pPr>
            <w:r w:rsidRPr="00611A4B">
              <w:rPr>
                <w:rFonts w:ascii="Times New Roman" w:hAnsi="Times New Roman" w:cs="Times New Roman"/>
                <w:sz w:val="20"/>
                <w:szCs w:val="20"/>
              </w:rPr>
              <w:t>Módulos instruccionales en</w:t>
            </w:r>
            <w:r w:rsidRPr="00611A4B">
              <w:rPr>
                <w:rFonts w:ascii="Times New Roman" w:hAnsi="Times New Roman" w:cs="Times New Roman"/>
                <w:spacing w:val="-6"/>
                <w:sz w:val="20"/>
                <w:szCs w:val="20"/>
              </w:rPr>
              <w:t xml:space="preserve"> </w:t>
            </w:r>
            <w:r w:rsidRPr="00611A4B">
              <w:rPr>
                <w:rFonts w:ascii="Times New Roman" w:hAnsi="Times New Roman" w:cs="Times New Roman"/>
                <w:sz w:val="20"/>
                <w:szCs w:val="20"/>
              </w:rPr>
              <w:t>línea</w:t>
            </w:r>
          </w:p>
          <w:p w14:paraId="3D79927F" w14:textId="77777777" w:rsidR="00611A4B" w:rsidRPr="00611A4B" w:rsidRDefault="00611A4B" w:rsidP="00611A4B">
            <w:pPr>
              <w:numPr>
                <w:ilvl w:val="0"/>
                <w:numId w:val="2"/>
              </w:numPr>
              <w:tabs>
                <w:tab w:val="left" w:pos="375"/>
              </w:tabs>
              <w:kinsoku w:val="0"/>
              <w:overflowPunct w:val="0"/>
              <w:autoSpaceDE w:val="0"/>
              <w:autoSpaceDN w:val="0"/>
              <w:adjustRightInd w:val="0"/>
              <w:spacing w:after="0" w:line="240" w:lineRule="auto"/>
              <w:rPr>
                <w:rFonts w:ascii="Times New Roman" w:hAnsi="Times New Roman" w:cs="Times New Roman"/>
                <w:sz w:val="20"/>
                <w:szCs w:val="20"/>
              </w:rPr>
            </w:pPr>
            <w:r w:rsidRPr="00611A4B">
              <w:rPr>
                <w:rFonts w:ascii="Times New Roman" w:hAnsi="Times New Roman" w:cs="Times New Roman"/>
                <w:sz w:val="20"/>
                <w:szCs w:val="20"/>
              </w:rPr>
              <w:t>Lecturas de artículos profesionales en</w:t>
            </w:r>
            <w:r w:rsidRPr="00611A4B">
              <w:rPr>
                <w:rFonts w:ascii="Times New Roman" w:hAnsi="Times New Roman" w:cs="Times New Roman"/>
                <w:spacing w:val="-20"/>
                <w:sz w:val="20"/>
                <w:szCs w:val="20"/>
              </w:rPr>
              <w:t xml:space="preserve"> </w:t>
            </w:r>
            <w:r w:rsidRPr="00611A4B">
              <w:rPr>
                <w:rFonts w:ascii="Times New Roman" w:hAnsi="Times New Roman" w:cs="Times New Roman"/>
                <w:sz w:val="20"/>
                <w:szCs w:val="20"/>
              </w:rPr>
              <w:t>línea</w:t>
            </w:r>
          </w:p>
          <w:p w14:paraId="7BF5F1E4" w14:textId="77777777" w:rsidR="00611A4B" w:rsidRPr="00611A4B" w:rsidRDefault="00611A4B" w:rsidP="00611A4B">
            <w:pPr>
              <w:numPr>
                <w:ilvl w:val="0"/>
                <w:numId w:val="2"/>
              </w:numPr>
              <w:tabs>
                <w:tab w:val="left" w:pos="375"/>
              </w:tabs>
              <w:kinsoku w:val="0"/>
              <w:overflowPunct w:val="0"/>
              <w:autoSpaceDE w:val="0"/>
              <w:autoSpaceDN w:val="0"/>
              <w:adjustRightInd w:val="0"/>
              <w:spacing w:after="0" w:line="229" w:lineRule="exact"/>
              <w:rPr>
                <w:rFonts w:ascii="Times New Roman" w:hAnsi="Times New Roman" w:cs="Times New Roman"/>
                <w:sz w:val="20"/>
                <w:szCs w:val="20"/>
              </w:rPr>
            </w:pPr>
            <w:r w:rsidRPr="00611A4B">
              <w:rPr>
                <w:rFonts w:ascii="Times New Roman" w:hAnsi="Times New Roman" w:cs="Times New Roman"/>
                <w:sz w:val="20"/>
                <w:szCs w:val="20"/>
              </w:rPr>
              <w:t>Videos</w:t>
            </w:r>
            <w:r w:rsidRPr="00611A4B">
              <w:rPr>
                <w:rFonts w:ascii="Times New Roman" w:hAnsi="Times New Roman" w:cs="Times New Roman"/>
                <w:spacing w:val="-2"/>
                <w:sz w:val="20"/>
                <w:szCs w:val="20"/>
              </w:rPr>
              <w:t xml:space="preserve"> </w:t>
            </w:r>
            <w:r w:rsidRPr="00611A4B">
              <w:rPr>
                <w:rFonts w:ascii="Times New Roman" w:hAnsi="Times New Roman" w:cs="Times New Roman"/>
                <w:sz w:val="20"/>
                <w:szCs w:val="20"/>
              </w:rPr>
              <w:t>instruccionales</w:t>
            </w:r>
          </w:p>
          <w:p w14:paraId="254DBD47" w14:textId="77777777" w:rsidR="00611A4B" w:rsidRPr="00611A4B" w:rsidRDefault="00611A4B" w:rsidP="00611A4B">
            <w:pPr>
              <w:numPr>
                <w:ilvl w:val="0"/>
                <w:numId w:val="2"/>
              </w:numPr>
              <w:tabs>
                <w:tab w:val="left" w:pos="375"/>
              </w:tabs>
              <w:kinsoku w:val="0"/>
              <w:overflowPunct w:val="0"/>
              <w:autoSpaceDE w:val="0"/>
              <w:autoSpaceDN w:val="0"/>
              <w:adjustRightInd w:val="0"/>
              <w:spacing w:after="0" w:line="229" w:lineRule="exact"/>
              <w:rPr>
                <w:rFonts w:ascii="Times New Roman" w:hAnsi="Times New Roman" w:cs="Times New Roman"/>
                <w:sz w:val="20"/>
                <w:szCs w:val="20"/>
              </w:rPr>
            </w:pPr>
            <w:r w:rsidRPr="00611A4B">
              <w:rPr>
                <w:rFonts w:ascii="Times New Roman" w:hAnsi="Times New Roman" w:cs="Times New Roman"/>
                <w:sz w:val="20"/>
                <w:szCs w:val="20"/>
              </w:rPr>
              <w:t>Trabajos en</w:t>
            </w:r>
            <w:r w:rsidRPr="00611A4B">
              <w:rPr>
                <w:rFonts w:ascii="Times New Roman" w:hAnsi="Times New Roman" w:cs="Times New Roman"/>
                <w:spacing w:val="-3"/>
                <w:sz w:val="20"/>
                <w:szCs w:val="20"/>
              </w:rPr>
              <w:t xml:space="preserve"> </w:t>
            </w:r>
            <w:r w:rsidRPr="00611A4B">
              <w:rPr>
                <w:rFonts w:ascii="Times New Roman" w:hAnsi="Times New Roman" w:cs="Times New Roman"/>
                <w:sz w:val="20"/>
                <w:szCs w:val="20"/>
              </w:rPr>
              <w:t>grupo</w:t>
            </w:r>
          </w:p>
          <w:p w14:paraId="3263139A" w14:textId="77777777" w:rsidR="00611A4B" w:rsidRPr="00611A4B" w:rsidRDefault="00611A4B" w:rsidP="00611A4B">
            <w:pPr>
              <w:numPr>
                <w:ilvl w:val="0"/>
                <w:numId w:val="2"/>
              </w:numPr>
              <w:tabs>
                <w:tab w:val="left" w:pos="375"/>
              </w:tabs>
              <w:kinsoku w:val="0"/>
              <w:overflowPunct w:val="0"/>
              <w:autoSpaceDE w:val="0"/>
              <w:autoSpaceDN w:val="0"/>
              <w:adjustRightInd w:val="0"/>
              <w:spacing w:before="1" w:after="0" w:line="240" w:lineRule="auto"/>
              <w:rPr>
                <w:rFonts w:ascii="Times New Roman" w:hAnsi="Times New Roman" w:cs="Times New Roman"/>
                <w:sz w:val="20"/>
                <w:szCs w:val="20"/>
              </w:rPr>
            </w:pPr>
            <w:r w:rsidRPr="00611A4B">
              <w:rPr>
                <w:rFonts w:ascii="Times New Roman" w:hAnsi="Times New Roman" w:cs="Times New Roman"/>
                <w:sz w:val="20"/>
                <w:szCs w:val="20"/>
              </w:rPr>
              <w:t>Tareas</w:t>
            </w:r>
            <w:r w:rsidRPr="00611A4B">
              <w:rPr>
                <w:rFonts w:ascii="Times New Roman" w:hAnsi="Times New Roman" w:cs="Times New Roman"/>
                <w:spacing w:val="-2"/>
                <w:sz w:val="20"/>
                <w:szCs w:val="20"/>
              </w:rPr>
              <w:t xml:space="preserve"> </w:t>
            </w:r>
            <w:r w:rsidRPr="00611A4B">
              <w:rPr>
                <w:rFonts w:ascii="Times New Roman" w:hAnsi="Times New Roman" w:cs="Times New Roman"/>
                <w:sz w:val="20"/>
                <w:szCs w:val="20"/>
              </w:rPr>
              <w:t>individuales</w:t>
            </w:r>
          </w:p>
          <w:p w14:paraId="1DF3C760" w14:textId="77777777" w:rsidR="00611A4B" w:rsidRPr="00611A4B" w:rsidRDefault="00611A4B" w:rsidP="00611A4B">
            <w:pPr>
              <w:numPr>
                <w:ilvl w:val="0"/>
                <w:numId w:val="2"/>
              </w:numPr>
              <w:tabs>
                <w:tab w:val="left" w:pos="375"/>
              </w:tabs>
              <w:kinsoku w:val="0"/>
              <w:overflowPunct w:val="0"/>
              <w:autoSpaceDE w:val="0"/>
              <w:autoSpaceDN w:val="0"/>
              <w:adjustRightInd w:val="0"/>
              <w:spacing w:after="0" w:line="240" w:lineRule="auto"/>
              <w:rPr>
                <w:rFonts w:ascii="Times New Roman" w:hAnsi="Times New Roman" w:cs="Times New Roman"/>
                <w:sz w:val="20"/>
                <w:szCs w:val="20"/>
              </w:rPr>
            </w:pPr>
            <w:r w:rsidRPr="00611A4B">
              <w:rPr>
                <w:rFonts w:ascii="Times New Roman" w:hAnsi="Times New Roman" w:cs="Times New Roman"/>
                <w:sz w:val="20"/>
                <w:szCs w:val="20"/>
              </w:rPr>
              <w:t>Actividades de</w:t>
            </w:r>
            <w:r w:rsidRPr="00611A4B">
              <w:rPr>
                <w:rFonts w:ascii="Times New Roman" w:hAnsi="Times New Roman" w:cs="Times New Roman"/>
                <w:spacing w:val="-2"/>
                <w:sz w:val="20"/>
                <w:szCs w:val="20"/>
              </w:rPr>
              <w:t xml:space="preserve"> </w:t>
            </w:r>
            <w:r w:rsidRPr="00611A4B">
              <w:rPr>
                <w:rFonts w:ascii="Times New Roman" w:hAnsi="Times New Roman" w:cs="Times New Roman"/>
                <w:sz w:val="20"/>
                <w:szCs w:val="20"/>
              </w:rPr>
              <w:t>avalúo</w:t>
            </w:r>
          </w:p>
          <w:p w14:paraId="2C346BD8" w14:textId="77777777" w:rsidR="00611A4B" w:rsidRPr="00611A4B" w:rsidRDefault="00611A4B" w:rsidP="00611A4B">
            <w:pPr>
              <w:numPr>
                <w:ilvl w:val="0"/>
                <w:numId w:val="2"/>
              </w:numPr>
              <w:tabs>
                <w:tab w:val="left" w:pos="375"/>
              </w:tabs>
              <w:kinsoku w:val="0"/>
              <w:overflowPunct w:val="0"/>
              <w:autoSpaceDE w:val="0"/>
              <w:autoSpaceDN w:val="0"/>
              <w:adjustRightInd w:val="0"/>
              <w:spacing w:before="1" w:after="0" w:line="240" w:lineRule="auto"/>
              <w:rPr>
                <w:rFonts w:ascii="Times New Roman" w:hAnsi="Times New Roman" w:cs="Times New Roman"/>
                <w:sz w:val="20"/>
                <w:szCs w:val="20"/>
              </w:rPr>
            </w:pPr>
            <w:r w:rsidRPr="00611A4B">
              <w:rPr>
                <w:rFonts w:ascii="Times New Roman" w:hAnsi="Times New Roman" w:cs="Times New Roman"/>
                <w:sz w:val="20"/>
                <w:szCs w:val="20"/>
              </w:rPr>
              <w:t>Actividades</w:t>
            </w:r>
            <w:r w:rsidRPr="00611A4B">
              <w:rPr>
                <w:rFonts w:ascii="Times New Roman" w:hAnsi="Times New Roman" w:cs="Times New Roman"/>
                <w:spacing w:val="-2"/>
                <w:sz w:val="20"/>
                <w:szCs w:val="20"/>
              </w:rPr>
              <w:t xml:space="preserve"> </w:t>
            </w:r>
            <w:r w:rsidRPr="00611A4B">
              <w:rPr>
                <w:rFonts w:ascii="Times New Roman" w:hAnsi="Times New Roman" w:cs="Times New Roman"/>
                <w:sz w:val="20"/>
                <w:szCs w:val="20"/>
              </w:rPr>
              <w:t>prácticas</w:t>
            </w:r>
          </w:p>
          <w:p w14:paraId="7219F942" w14:textId="77777777" w:rsidR="00611A4B" w:rsidRPr="00611A4B" w:rsidRDefault="00611A4B" w:rsidP="00611A4B">
            <w:pPr>
              <w:numPr>
                <w:ilvl w:val="0"/>
                <w:numId w:val="2"/>
              </w:numPr>
              <w:tabs>
                <w:tab w:val="left" w:pos="375"/>
              </w:tabs>
              <w:kinsoku w:val="0"/>
              <w:overflowPunct w:val="0"/>
              <w:autoSpaceDE w:val="0"/>
              <w:autoSpaceDN w:val="0"/>
              <w:adjustRightInd w:val="0"/>
              <w:spacing w:after="0" w:line="240" w:lineRule="auto"/>
              <w:rPr>
                <w:rFonts w:ascii="Times New Roman" w:hAnsi="Times New Roman" w:cs="Times New Roman"/>
                <w:sz w:val="20"/>
                <w:szCs w:val="20"/>
              </w:rPr>
            </w:pPr>
            <w:r w:rsidRPr="00611A4B">
              <w:rPr>
                <w:rFonts w:ascii="Times New Roman" w:hAnsi="Times New Roman" w:cs="Times New Roman"/>
                <w:sz w:val="20"/>
                <w:szCs w:val="20"/>
              </w:rPr>
              <w:t>Presentaciones</w:t>
            </w:r>
            <w:r w:rsidRPr="00611A4B">
              <w:rPr>
                <w:rFonts w:ascii="Times New Roman" w:hAnsi="Times New Roman" w:cs="Times New Roman"/>
                <w:spacing w:val="-2"/>
                <w:sz w:val="20"/>
                <w:szCs w:val="20"/>
              </w:rPr>
              <w:t xml:space="preserve"> </w:t>
            </w:r>
            <w:r w:rsidRPr="00611A4B">
              <w:rPr>
                <w:rFonts w:ascii="Times New Roman" w:hAnsi="Times New Roman" w:cs="Times New Roman"/>
                <w:sz w:val="20"/>
                <w:szCs w:val="20"/>
              </w:rPr>
              <w:t>orales</w:t>
            </w:r>
          </w:p>
          <w:p w14:paraId="697C573B" w14:textId="77777777" w:rsidR="00611A4B" w:rsidRPr="00611A4B" w:rsidRDefault="00611A4B" w:rsidP="00611A4B">
            <w:pPr>
              <w:numPr>
                <w:ilvl w:val="0"/>
                <w:numId w:val="2"/>
              </w:numPr>
              <w:tabs>
                <w:tab w:val="left" w:pos="375"/>
              </w:tabs>
              <w:kinsoku w:val="0"/>
              <w:overflowPunct w:val="0"/>
              <w:autoSpaceDE w:val="0"/>
              <w:autoSpaceDN w:val="0"/>
              <w:adjustRightInd w:val="0"/>
              <w:spacing w:before="1" w:after="0" w:line="240" w:lineRule="auto"/>
              <w:rPr>
                <w:rFonts w:ascii="Times New Roman" w:hAnsi="Times New Roman" w:cs="Times New Roman"/>
                <w:sz w:val="20"/>
                <w:szCs w:val="20"/>
              </w:rPr>
            </w:pPr>
            <w:r w:rsidRPr="00611A4B">
              <w:rPr>
                <w:rFonts w:ascii="Times New Roman" w:hAnsi="Times New Roman" w:cs="Times New Roman"/>
                <w:sz w:val="20"/>
                <w:szCs w:val="20"/>
              </w:rPr>
              <w:t>Conferencias grabadas y</w:t>
            </w:r>
            <w:r w:rsidRPr="00611A4B">
              <w:rPr>
                <w:rFonts w:ascii="Times New Roman" w:hAnsi="Times New Roman" w:cs="Times New Roman"/>
                <w:spacing w:val="-7"/>
                <w:sz w:val="20"/>
                <w:szCs w:val="20"/>
              </w:rPr>
              <w:t xml:space="preserve"> </w:t>
            </w:r>
            <w:r w:rsidRPr="00611A4B">
              <w:rPr>
                <w:rFonts w:ascii="Times New Roman" w:hAnsi="Times New Roman" w:cs="Times New Roman"/>
                <w:sz w:val="20"/>
                <w:szCs w:val="20"/>
              </w:rPr>
              <w:t>sincrónicas</w:t>
            </w:r>
          </w:p>
        </w:tc>
        <w:tc>
          <w:tcPr>
            <w:tcW w:w="2430" w:type="dxa"/>
            <w:gridSpan w:val="2"/>
            <w:tcBorders>
              <w:top w:val="single" w:sz="4" w:space="0" w:color="000000"/>
              <w:left w:val="single" w:sz="4" w:space="0" w:color="000000"/>
              <w:bottom w:val="single" w:sz="4" w:space="0" w:color="000000"/>
              <w:right w:val="single" w:sz="4" w:space="0" w:color="000000"/>
            </w:tcBorders>
          </w:tcPr>
          <w:p w14:paraId="622B4ED2" w14:textId="77777777" w:rsidR="00611A4B" w:rsidRPr="00611A4B" w:rsidRDefault="00611A4B" w:rsidP="00611A4B">
            <w:pPr>
              <w:numPr>
                <w:ilvl w:val="0"/>
                <w:numId w:val="1"/>
              </w:numPr>
              <w:tabs>
                <w:tab w:val="left" w:pos="375"/>
              </w:tabs>
              <w:kinsoku w:val="0"/>
              <w:overflowPunct w:val="0"/>
              <w:autoSpaceDE w:val="0"/>
              <w:autoSpaceDN w:val="0"/>
              <w:adjustRightInd w:val="0"/>
              <w:spacing w:before="10" w:after="0" w:line="240" w:lineRule="auto"/>
              <w:ind w:right="443" w:hanging="290"/>
              <w:rPr>
                <w:rFonts w:ascii="Times New Roman" w:hAnsi="Times New Roman" w:cs="Times New Roman"/>
                <w:sz w:val="20"/>
                <w:szCs w:val="20"/>
              </w:rPr>
            </w:pPr>
            <w:r w:rsidRPr="00611A4B">
              <w:rPr>
                <w:rFonts w:ascii="Times New Roman" w:hAnsi="Times New Roman" w:cs="Times New Roman"/>
                <w:sz w:val="20"/>
                <w:szCs w:val="20"/>
              </w:rPr>
              <w:t>Módulos</w:t>
            </w:r>
            <w:r w:rsidRPr="00611A4B">
              <w:rPr>
                <w:rFonts w:ascii="Times New Roman" w:hAnsi="Times New Roman" w:cs="Times New Roman"/>
                <w:spacing w:val="-12"/>
                <w:sz w:val="20"/>
                <w:szCs w:val="20"/>
              </w:rPr>
              <w:t xml:space="preserve"> </w:t>
            </w:r>
            <w:r w:rsidRPr="00611A4B">
              <w:rPr>
                <w:rFonts w:ascii="Times New Roman" w:hAnsi="Times New Roman" w:cs="Times New Roman"/>
                <w:sz w:val="20"/>
                <w:szCs w:val="20"/>
              </w:rPr>
              <w:t>instruccionales interactivos</w:t>
            </w:r>
          </w:p>
          <w:p w14:paraId="327BA6B5" w14:textId="77777777" w:rsidR="00611A4B" w:rsidRPr="00611A4B" w:rsidRDefault="00611A4B" w:rsidP="00611A4B">
            <w:pPr>
              <w:numPr>
                <w:ilvl w:val="0"/>
                <w:numId w:val="1"/>
              </w:numPr>
              <w:tabs>
                <w:tab w:val="left" w:pos="375"/>
              </w:tabs>
              <w:kinsoku w:val="0"/>
              <w:overflowPunct w:val="0"/>
              <w:autoSpaceDE w:val="0"/>
              <w:autoSpaceDN w:val="0"/>
              <w:adjustRightInd w:val="0"/>
              <w:spacing w:after="0" w:line="240" w:lineRule="auto"/>
              <w:ind w:right="659" w:hanging="290"/>
              <w:rPr>
                <w:rFonts w:ascii="Times New Roman" w:hAnsi="Times New Roman" w:cs="Times New Roman"/>
                <w:sz w:val="20"/>
                <w:szCs w:val="20"/>
              </w:rPr>
            </w:pPr>
            <w:r w:rsidRPr="00611A4B">
              <w:rPr>
                <w:rFonts w:ascii="Times New Roman" w:hAnsi="Times New Roman" w:cs="Times New Roman"/>
                <w:sz w:val="20"/>
                <w:szCs w:val="20"/>
              </w:rPr>
              <w:t>Lecturas de artículos profesionales en</w:t>
            </w:r>
            <w:r w:rsidRPr="00611A4B">
              <w:rPr>
                <w:rFonts w:ascii="Times New Roman" w:hAnsi="Times New Roman" w:cs="Times New Roman"/>
                <w:spacing w:val="-11"/>
                <w:sz w:val="20"/>
                <w:szCs w:val="20"/>
              </w:rPr>
              <w:t xml:space="preserve"> </w:t>
            </w:r>
            <w:r w:rsidRPr="00611A4B">
              <w:rPr>
                <w:rFonts w:ascii="Times New Roman" w:hAnsi="Times New Roman" w:cs="Times New Roman"/>
                <w:sz w:val="20"/>
                <w:szCs w:val="20"/>
              </w:rPr>
              <w:t>línea</w:t>
            </w:r>
          </w:p>
          <w:p w14:paraId="4CB72E1E" w14:textId="77777777" w:rsidR="00611A4B" w:rsidRPr="00611A4B" w:rsidRDefault="00611A4B" w:rsidP="00611A4B">
            <w:pPr>
              <w:numPr>
                <w:ilvl w:val="0"/>
                <w:numId w:val="1"/>
              </w:numPr>
              <w:tabs>
                <w:tab w:val="left" w:pos="375"/>
              </w:tabs>
              <w:kinsoku w:val="0"/>
              <w:overflowPunct w:val="0"/>
              <w:autoSpaceDE w:val="0"/>
              <w:autoSpaceDN w:val="0"/>
              <w:adjustRightInd w:val="0"/>
              <w:spacing w:after="0" w:line="229" w:lineRule="exact"/>
              <w:ind w:hanging="290"/>
              <w:rPr>
                <w:rFonts w:ascii="Times New Roman" w:hAnsi="Times New Roman" w:cs="Times New Roman"/>
                <w:sz w:val="20"/>
                <w:szCs w:val="20"/>
              </w:rPr>
            </w:pPr>
            <w:r w:rsidRPr="00611A4B">
              <w:rPr>
                <w:rFonts w:ascii="Times New Roman" w:hAnsi="Times New Roman" w:cs="Times New Roman"/>
                <w:sz w:val="20"/>
                <w:szCs w:val="20"/>
              </w:rPr>
              <w:t>Videos</w:t>
            </w:r>
            <w:r w:rsidRPr="00611A4B">
              <w:rPr>
                <w:rFonts w:ascii="Times New Roman" w:hAnsi="Times New Roman" w:cs="Times New Roman"/>
                <w:spacing w:val="-2"/>
                <w:sz w:val="20"/>
                <w:szCs w:val="20"/>
              </w:rPr>
              <w:t xml:space="preserve"> </w:t>
            </w:r>
            <w:r w:rsidRPr="00611A4B">
              <w:rPr>
                <w:rFonts w:ascii="Times New Roman" w:hAnsi="Times New Roman" w:cs="Times New Roman"/>
                <w:sz w:val="20"/>
                <w:szCs w:val="20"/>
              </w:rPr>
              <w:t>instruccionales</w:t>
            </w:r>
          </w:p>
          <w:p w14:paraId="2A710FDD" w14:textId="77777777" w:rsidR="00611A4B" w:rsidRPr="00611A4B" w:rsidRDefault="00611A4B" w:rsidP="00611A4B">
            <w:pPr>
              <w:numPr>
                <w:ilvl w:val="0"/>
                <w:numId w:val="1"/>
              </w:numPr>
              <w:tabs>
                <w:tab w:val="left" w:pos="375"/>
              </w:tabs>
              <w:kinsoku w:val="0"/>
              <w:overflowPunct w:val="0"/>
              <w:autoSpaceDE w:val="0"/>
              <w:autoSpaceDN w:val="0"/>
              <w:adjustRightInd w:val="0"/>
              <w:spacing w:before="1" w:after="0" w:line="240" w:lineRule="auto"/>
              <w:ind w:hanging="290"/>
              <w:rPr>
                <w:rFonts w:ascii="Times New Roman" w:hAnsi="Times New Roman" w:cs="Times New Roman"/>
                <w:sz w:val="20"/>
                <w:szCs w:val="20"/>
              </w:rPr>
            </w:pPr>
            <w:r w:rsidRPr="00611A4B">
              <w:rPr>
                <w:rFonts w:ascii="Times New Roman" w:hAnsi="Times New Roman" w:cs="Times New Roman"/>
                <w:sz w:val="20"/>
                <w:szCs w:val="20"/>
              </w:rPr>
              <w:t>Trabajos en</w:t>
            </w:r>
            <w:r w:rsidRPr="00611A4B">
              <w:rPr>
                <w:rFonts w:ascii="Times New Roman" w:hAnsi="Times New Roman" w:cs="Times New Roman"/>
                <w:spacing w:val="-3"/>
                <w:sz w:val="20"/>
                <w:szCs w:val="20"/>
              </w:rPr>
              <w:t xml:space="preserve"> </w:t>
            </w:r>
            <w:r w:rsidRPr="00611A4B">
              <w:rPr>
                <w:rFonts w:ascii="Times New Roman" w:hAnsi="Times New Roman" w:cs="Times New Roman"/>
                <w:sz w:val="20"/>
                <w:szCs w:val="20"/>
              </w:rPr>
              <w:t>grupo</w:t>
            </w:r>
          </w:p>
          <w:p w14:paraId="4E7A5864" w14:textId="77777777" w:rsidR="00611A4B" w:rsidRPr="00611A4B" w:rsidRDefault="00611A4B" w:rsidP="00611A4B">
            <w:pPr>
              <w:numPr>
                <w:ilvl w:val="0"/>
                <w:numId w:val="1"/>
              </w:numPr>
              <w:tabs>
                <w:tab w:val="left" w:pos="375"/>
              </w:tabs>
              <w:kinsoku w:val="0"/>
              <w:overflowPunct w:val="0"/>
              <w:autoSpaceDE w:val="0"/>
              <w:autoSpaceDN w:val="0"/>
              <w:adjustRightInd w:val="0"/>
              <w:spacing w:after="0" w:line="240" w:lineRule="auto"/>
              <w:ind w:hanging="290"/>
              <w:rPr>
                <w:rFonts w:ascii="Times New Roman" w:hAnsi="Times New Roman" w:cs="Times New Roman"/>
                <w:sz w:val="20"/>
                <w:szCs w:val="20"/>
              </w:rPr>
            </w:pPr>
            <w:r w:rsidRPr="00611A4B">
              <w:rPr>
                <w:rFonts w:ascii="Times New Roman" w:hAnsi="Times New Roman" w:cs="Times New Roman"/>
                <w:sz w:val="20"/>
                <w:szCs w:val="20"/>
              </w:rPr>
              <w:t>Tareas</w:t>
            </w:r>
            <w:r w:rsidRPr="00611A4B">
              <w:rPr>
                <w:rFonts w:ascii="Times New Roman" w:hAnsi="Times New Roman" w:cs="Times New Roman"/>
                <w:spacing w:val="-2"/>
                <w:sz w:val="20"/>
                <w:szCs w:val="20"/>
              </w:rPr>
              <w:t xml:space="preserve"> </w:t>
            </w:r>
            <w:r w:rsidRPr="00611A4B">
              <w:rPr>
                <w:rFonts w:ascii="Times New Roman" w:hAnsi="Times New Roman" w:cs="Times New Roman"/>
                <w:sz w:val="20"/>
                <w:szCs w:val="20"/>
              </w:rPr>
              <w:t>individuales</w:t>
            </w:r>
          </w:p>
          <w:p w14:paraId="469DDCA1" w14:textId="77777777" w:rsidR="00611A4B" w:rsidRPr="00611A4B" w:rsidRDefault="00611A4B" w:rsidP="00611A4B">
            <w:pPr>
              <w:numPr>
                <w:ilvl w:val="0"/>
                <w:numId w:val="1"/>
              </w:numPr>
              <w:tabs>
                <w:tab w:val="left" w:pos="375"/>
              </w:tabs>
              <w:kinsoku w:val="0"/>
              <w:overflowPunct w:val="0"/>
              <w:autoSpaceDE w:val="0"/>
              <w:autoSpaceDN w:val="0"/>
              <w:adjustRightInd w:val="0"/>
              <w:spacing w:before="1" w:after="0" w:line="240" w:lineRule="auto"/>
              <w:ind w:hanging="290"/>
              <w:rPr>
                <w:rFonts w:ascii="Times New Roman" w:hAnsi="Times New Roman" w:cs="Times New Roman"/>
                <w:sz w:val="20"/>
                <w:szCs w:val="20"/>
              </w:rPr>
            </w:pPr>
            <w:r w:rsidRPr="00611A4B">
              <w:rPr>
                <w:rFonts w:ascii="Times New Roman" w:hAnsi="Times New Roman" w:cs="Times New Roman"/>
                <w:sz w:val="20"/>
                <w:szCs w:val="20"/>
              </w:rPr>
              <w:t>Actividades de</w:t>
            </w:r>
            <w:r w:rsidRPr="00611A4B">
              <w:rPr>
                <w:rFonts w:ascii="Times New Roman" w:hAnsi="Times New Roman" w:cs="Times New Roman"/>
                <w:spacing w:val="-3"/>
                <w:sz w:val="20"/>
                <w:szCs w:val="20"/>
              </w:rPr>
              <w:t xml:space="preserve"> </w:t>
            </w:r>
            <w:r w:rsidRPr="00611A4B">
              <w:rPr>
                <w:rFonts w:ascii="Times New Roman" w:hAnsi="Times New Roman" w:cs="Times New Roman"/>
                <w:sz w:val="20"/>
                <w:szCs w:val="20"/>
              </w:rPr>
              <w:t>avalúo</w:t>
            </w:r>
          </w:p>
          <w:p w14:paraId="3125E056" w14:textId="77777777" w:rsidR="00611A4B" w:rsidRPr="00611A4B" w:rsidRDefault="00611A4B" w:rsidP="00611A4B">
            <w:pPr>
              <w:numPr>
                <w:ilvl w:val="0"/>
                <w:numId w:val="1"/>
              </w:numPr>
              <w:tabs>
                <w:tab w:val="left" w:pos="375"/>
              </w:tabs>
              <w:kinsoku w:val="0"/>
              <w:overflowPunct w:val="0"/>
              <w:autoSpaceDE w:val="0"/>
              <w:autoSpaceDN w:val="0"/>
              <w:adjustRightInd w:val="0"/>
              <w:spacing w:after="0" w:line="229" w:lineRule="exact"/>
              <w:ind w:hanging="290"/>
              <w:rPr>
                <w:rFonts w:ascii="Times New Roman" w:hAnsi="Times New Roman" w:cs="Times New Roman"/>
                <w:sz w:val="20"/>
                <w:szCs w:val="20"/>
              </w:rPr>
            </w:pPr>
            <w:r w:rsidRPr="00611A4B">
              <w:rPr>
                <w:rFonts w:ascii="Times New Roman" w:hAnsi="Times New Roman" w:cs="Times New Roman"/>
                <w:sz w:val="20"/>
                <w:szCs w:val="20"/>
              </w:rPr>
              <w:t>Actividades</w:t>
            </w:r>
            <w:r w:rsidRPr="00611A4B">
              <w:rPr>
                <w:rFonts w:ascii="Times New Roman" w:hAnsi="Times New Roman" w:cs="Times New Roman"/>
                <w:spacing w:val="-2"/>
                <w:sz w:val="20"/>
                <w:szCs w:val="20"/>
              </w:rPr>
              <w:t xml:space="preserve"> </w:t>
            </w:r>
            <w:r w:rsidRPr="00611A4B">
              <w:rPr>
                <w:rFonts w:ascii="Times New Roman" w:hAnsi="Times New Roman" w:cs="Times New Roman"/>
                <w:sz w:val="20"/>
                <w:szCs w:val="20"/>
              </w:rPr>
              <w:t>prácticas</w:t>
            </w:r>
          </w:p>
          <w:p w14:paraId="151C0089" w14:textId="77777777" w:rsidR="00611A4B" w:rsidRPr="00611A4B" w:rsidRDefault="00611A4B" w:rsidP="00611A4B">
            <w:pPr>
              <w:numPr>
                <w:ilvl w:val="0"/>
                <w:numId w:val="1"/>
              </w:numPr>
              <w:tabs>
                <w:tab w:val="left" w:pos="375"/>
              </w:tabs>
              <w:kinsoku w:val="0"/>
              <w:overflowPunct w:val="0"/>
              <w:autoSpaceDE w:val="0"/>
              <w:autoSpaceDN w:val="0"/>
              <w:adjustRightInd w:val="0"/>
              <w:spacing w:after="0" w:line="229" w:lineRule="exact"/>
              <w:ind w:hanging="290"/>
              <w:rPr>
                <w:rFonts w:ascii="Times New Roman" w:hAnsi="Times New Roman" w:cs="Times New Roman"/>
                <w:sz w:val="20"/>
                <w:szCs w:val="20"/>
              </w:rPr>
            </w:pPr>
            <w:r w:rsidRPr="00611A4B">
              <w:rPr>
                <w:rFonts w:ascii="Times New Roman" w:hAnsi="Times New Roman" w:cs="Times New Roman"/>
                <w:sz w:val="20"/>
                <w:szCs w:val="20"/>
              </w:rPr>
              <w:t>Presentaciones</w:t>
            </w:r>
            <w:r w:rsidRPr="00611A4B">
              <w:rPr>
                <w:rFonts w:ascii="Times New Roman" w:hAnsi="Times New Roman" w:cs="Times New Roman"/>
                <w:spacing w:val="-2"/>
                <w:sz w:val="20"/>
                <w:szCs w:val="20"/>
              </w:rPr>
              <w:t xml:space="preserve"> </w:t>
            </w:r>
            <w:r w:rsidRPr="00611A4B">
              <w:rPr>
                <w:rFonts w:ascii="Times New Roman" w:hAnsi="Times New Roman" w:cs="Times New Roman"/>
                <w:sz w:val="20"/>
                <w:szCs w:val="20"/>
              </w:rPr>
              <w:t>orales</w:t>
            </w:r>
          </w:p>
          <w:p w14:paraId="6E4D5192" w14:textId="77777777" w:rsidR="00611A4B" w:rsidRPr="00611A4B" w:rsidRDefault="00611A4B" w:rsidP="00611A4B">
            <w:pPr>
              <w:numPr>
                <w:ilvl w:val="0"/>
                <w:numId w:val="1"/>
              </w:numPr>
              <w:tabs>
                <w:tab w:val="left" w:pos="375"/>
              </w:tabs>
              <w:kinsoku w:val="0"/>
              <w:overflowPunct w:val="0"/>
              <w:autoSpaceDE w:val="0"/>
              <w:autoSpaceDN w:val="0"/>
              <w:adjustRightInd w:val="0"/>
              <w:spacing w:before="1" w:after="0" w:line="240" w:lineRule="auto"/>
              <w:ind w:hanging="290"/>
              <w:rPr>
                <w:rFonts w:ascii="Times New Roman" w:hAnsi="Times New Roman" w:cs="Times New Roman"/>
                <w:sz w:val="20"/>
                <w:szCs w:val="20"/>
              </w:rPr>
            </w:pPr>
            <w:r w:rsidRPr="00611A4B">
              <w:rPr>
                <w:rFonts w:ascii="Times New Roman" w:hAnsi="Times New Roman" w:cs="Times New Roman"/>
                <w:sz w:val="20"/>
                <w:szCs w:val="20"/>
              </w:rPr>
              <w:t>Conferencias</w:t>
            </w:r>
            <w:r w:rsidRPr="00611A4B">
              <w:rPr>
                <w:rFonts w:ascii="Times New Roman" w:hAnsi="Times New Roman" w:cs="Times New Roman"/>
                <w:spacing w:val="-2"/>
                <w:sz w:val="20"/>
                <w:szCs w:val="20"/>
              </w:rPr>
              <w:t xml:space="preserve"> </w:t>
            </w:r>
            <w:r w:rsidRPr="00611A4B">
              <w:rPr>
                <w:rFonts w:ascii="Times New Roman" w:hAnsi="Times New Roman" w:cs="Times New Roman"/>
                <w:sz w:val="20"/>
                <w:szCs w:val="20"/>
              </w:rPr>
              <w:t>grabadas</w:t>
            </w:r>
          </w:p>
          <w:p w14:paraId="273F4B05" w14:textId="77777777" w:rsidR="00611A4B" w:rsidRPr="00611A4B" w:rsidRDefault="00611A4B" w:rsidP="00611A4B">
            <w:pPr>
              <w:numPr>
                <w:ilvl w:val="0"/>
                <w:numId w:val="1"/>
              </w:numPr>
              <w:tabs>
                <w:tab w:val="left" w:pos="375"/>
              </w:tabs>
              <w:kinsoku w:val="0"/>
              <w:overflowPunct w:val="0"/>
              <w:autoSpaceDE w:val="0"/>
              <w:autoSpaceDN w:val="0"/>
              <w:adjustRightInd w:val="0"/>
              <w:spacing w:after="0" w:line="229" w:lineRule="exact"/>
              <w:ind w:hanging="290"/>
              <w:rPr>
                <w:rFonts w:ascii="Times New Roman" w:hAnsi="Times New Roman" w:cs="Times New Roman"/>
                <w:sz w:val="20"/>
                <w:szCs w:val="20"/>
              </w:rPr>
            </w:pPr>
            <w:r w:rsidRPr="00611A4B">
              <w:rPr>
                <w:rFonts w:ascii="Times New Roman" w:hAnsi="Times New Roman" w:cs="Times New Roman"/>
                <w:sz w:val="20"/>
                <w:szCs w:val="20"/>
              </w:rPr>
              <w:t>Reuniones</w:t>
            </w:r>
            <w:r w:rsidRPr="00611A4B">
              <w:rPr>
                <w:rFonts w:ascii="Times New Roman" w:hAnsi="Times New Roman" w:cs="Times New Roman"/>
                <w:spacing w:val="-2"/>
                <w:sz w:val="20"/>
                <w:szCs w:val="20"/>
              </w:rPr>
              <w:t xml:space="preserve"> </w:t>
            </w:r>
            <w:r w:rsidRPr="00611A4B">
              <w:rPr>
                <w:rFonts w:ascii="Times New Roman" w:hAnsi="Times New Roman" w:cs="Times New Roman"/>
                <w:sz w:val="20"/>
                <w:szCs w:val="20"/>
              </w:rPr>
              <w:t>sincrónicas</w:t>
            </w:r>
          </w:p>
        </w:tc>
      </w:tr>
      <w:tr w:rsidR="00611A4B" w:rsidRPr="00611A4B" w14:paraId="66D2BA17" w14:textId="77777777" w:rsidTr="00702CA4">
        <w:trPr>
          <w:trHeight w:val="434"/>
        </w:trPr>
        <w:tc>
          <w:tcPr>
            <w:tcW w:w="9270" w:type="dxa"/>
            <w:gridSpan w:val="7"/>
            <w:tcBorders>
              <w:top w:val="single" w:sz="4" w:space="0" w:color="000000"/>
              <w:left w:val="single" w:sz="4" w:space="0" w:color="000000"/>
              <w:bottom w:val="single" w:sz="4" w:space="0" w:color="000000"/>
              <w:right w:val="single" w:sz="4" w:space="0" w:color="000000"/>
            </w:tcBorders>
            <w:shd w:val="clear" w:color="auto" w:fill="FFFFCC"/>
          </w:tcPr>
          <w:p w14:paraId="73BAF841" w14:textId="77777777" w:rsidR="00611A4B" w:rsidRPr="00611A4B" w:rsidRDefault="00611A4B" w:rsidP="00611A4B">
            <w:pPr>
              <w:kinsoku w:val="0"/>
              <w:overflowPunct w:val="0"/>
              <w:autoSpaceDE w:val="0"/>
              <w:autoSpaceDN w:val="0"/>
              <w:adjustRightInd w:val="0"/>
              <w:spacing w:before="78" w:after="0" w:line="240" w:lineRule="auto"/>
              <w:ind w:left="107"/>
              <w:rPr>
                <w:rFonts w:ascii="Times New Roman" w:hAnsi="Times New Roman" w:cs="Times New Roman"/>
                <w:b/>
                <w:bCs/>
                <w:sz w:val="24"/>
                <w:szCs w:val="24"/>
              </w:rPr>
            </w:pPr>
            <w:r w:rsidRPr="00611A4B">
              <w:rPr>
                <w:rFonts w:ascii="Times New Roman" w:hAnsi="Times New Roman" w:cs="Times New Roman"/>
                <w:b/>
                <w:bCs/>
                <w:sz w:val="24"/>
                <w:szCs w:val="24"/>
              </w:rPr>
              <w:t>RECURSOS MÍNIMOS DISPONIBLES O REQUERIDOS:</w:t>
            </w:r>
          </w:p>
        </w:tc>
      </w:tr>
      <w:tr w:rsidR="00611A4B" w:rsidRPr="00611A4B" w14:paraId="2B76675A" w14:textId="77777777" w:rsidTr="00297DE0">
        <w:trPr>
          <w:trHeight w:val="282"/>
        </w:trPr>
        <w:tc>
          <w:tcPr>
            <w:tcW w:w="5321" w:type="dxa"/>
            <w:gridSpan w:val="3"/>
            <w:tcBorders>
              <w:top w:val="single" w:sz="4" w:space="0" w:color="000000"/>
              <w:left w:val="single" w:sz="4" w:space="0" w:color="000000"/>
              <w:bottom w:val="single" w:sz="4" w:space="0" w:color="000000"/>
              <w:right w:val="single" w:sz="4" w:space="0" w:color="000000"/>
            </w:tcBorders>
            <w:shd w:val="clear" w:color="auto" w:fill="DBE5F1"/>
          </w:tcPr>
          <w:p w14:paraId="3D39F486" w14:textId="77777777" w:rsidR="00611A4B" w:rsidRPr="00611A4B" w:rsidRDefault="00611A4B" w:rsidP="00611A4B">
            <w:pPr>
              <w:kinsoku w:val="0"/>
              <w:overflowPunct w:val="0"/>
              <w:autoSpaceDE w:val="0"/>
              <w:autoSpaceDN w:val="0"/>
              <w:adjustRightInd w:val="0"/>
              <w:spacing w:before="13" w:after="0" w:line="250" w:lineRule="exact"/>
              <w:ind w:left="2086" w:right="2080"/>
              <w:jc w:val="center"/>
              <w:rPr>
                <w:rFonts w:ascii="Times New Roman" w:hAnsi="Times New Roman" w:cs="Times New Roman"/>
                <w:b/>
                <w:bCs/>
                <w:sz w:val="18"/>
                <w:szCs w:val="18"/>
              </w:rPr>
            </w:pPr>
            <w:r w:rsidRPr="00611A4B">
              <w:rPr>
                <w:rFonts w:ascii="Times New Roman" w:hAnsi="Times New Roman" w:cs="Times New Roman"/>
                <w:b/>
                <w:bCs/>
              </w:rPr>
              <w:t>R</w:t>
            </w:r>
            <w:r w:rsidRPr="00611A4B">
              <w:rPr>
                <w:rFonts w:ascii="Times New Roman" w:hAnsi="Times New Roman" w:cs="Times New Roman"/>
                <w:b/>
                <w:bCs/>
                <w:sz w:val="18"/>
                <w:szCs w:val="18"/>
              </w:rPr>
              <w:t>ECURSO</w:t>
            </w:r>
          </w:p>
        </w:tc>
        <w:tc>
          <w:tcPr>
            <w:tcW w:w="1519" w:type="dxa"/>
            <w:gridSpan w:val="2"/>
            <w:tcBorders>
              <w:top w:val="single" w:sz="4" w:space="0" w:color="000000"/>
              <w:left w:val="single" w:sz="4" w:space="0" w:color="000000"/>
              <w:bottom w:val="single" w:sz="4" w:space="0" w:color="000000"/>
              <w:right w:val="single" w:sz="4" w:space="0" w:color="000000"/>
            </w:tcBorders>
            <w:shd w:val="clear" w:color="auto" w:fill="DBE5F1"/>
          </w:tcPr>
          <w:p w14:paraId="73668F4B" w14:textId="77777777" w:rsidR="00611A4B" w:rsidRPr="00297DE0" w:rsidRDefault="00611A4B" w:rsidP="00297DE0">
            <w:pPr>
              <w:kinsoku w:val="0"/>
              <w:overflowPunct w:val="0"/>
              <w:autoSpaceDE w:val="0"/>
              <w:autoSpaceDN w:val="0"/>
              <w:adjustRightInd w:val="0"/>
              <w:spacing w:before="13" w:after="0" w:line="250" w:lineRule="exact"/>
              <w:ind w:left="83"/>
              <w:jc w:val="center"/>
              <w:rPr>
                <w:rFonts w:ascii="Times New Roman" w:hAnsi="Times New Roman" w:cs="Times New Roman"/>
                <w:b/>
                <w:bCs/>
                <w:sz w:val="20"/>
                <w:szCs w:val="20"/>
              </w:rPr>
            </w:pPr>
            <w:r w:rsidRPr="00297DE0">
              <w:rPr>
                <w:rFonts w:ascii="Times New Roman" w:hAnsi="Times New Roman" w:cs="Times New Roman"/>
                <w:b/>
                <w:bCs/>
                <w:sz w:val="20"/>
                <w:szCs w:val="20"/>
              </w:rPr>
              <w:t>PRESENCIAL</w:t>
            </w:r>
          </w:p>
        </w:tc>
        <w:tc>
          <w:tcPr>
            <w:tcW w:w="1361" w:type="dxa"/>
            <w:tcBorders>
              <w:top w:val="single" w:sz="4" w:space="0" w:color="000000"/>
              <w:left w:val="single" w:sz="4" w:space="0" w:color="000000"/>
              <w:bottom w:val="single" w:sz="4" w:space="0" w:color="000000"/>
              <w:right w:val="single" w:sz="4" w:space="0" w:color="000000"/>
            </w:tcBorders>
            <w:shd w:val="clear" w:color="auto" w:fill="DBE5F1"/>
          </w:tcPr>
          <w:p w14:paraId="40942F8D" w14:textId="77777777" w:rsidR="00611A4B" w:rsidRPr="00297DE0" w:rsidRDefault="00611A4B" w:rsidP="00297DE0">
            <w:pPr>
              <w:kinsoku w:val="0"/>
              <w:overflowPunct w:val="0"/>
              <w:autoSpaceDE w:val="0"/>
              <w:autoSpaceDN w:val="0"/>
              <w:adjustRightInd w:val="0"/>
              <w:spacing w:before="13" w:after="0" w:line="250" w:lineRule="exact"/>
              <w:ind w:left="83"/>
              <w:jc w:val="center"/>
              <w:rPr>
                <w:rFonts w:ascii="Times New Roman" w:hAnsi="Times New Roman" w:cs="Times New Roman"/>
                <w:b/>
                <w:bCs/>
                <w:sz w:val="20"/>
                <w:szCs w:val="20"/>
              </w:rPr>
            </w:pPr>
            <w:r w:rsidRPr="00297DE0">
              <w:rPr>
                <w:rFonts w:ascii="Times New Roman" w:hAnsi="Times New Roman" w:cs="Times New Roman"/>
                <w:b/>
                <w:bCs/>
                <w:sz w:val="20"/>
                <w:szCs w:val="20"/>
              </w:rPr>
              <w:t>HÍBRIDO</w:t>
            </w:r>
          </w:p>
        </w:tc>
        <w:tc>
          <w:tcPr>
            <w:tcW w:w="1069" w:type="dxa"/>
            <w:tcBorders>
              <w:top w:val="single" w:sz="4" w:space="0" w:color="000000"/>
              <w:left w:val="single" w:sz="4" w:space="0" w:color="000000"/>
              <w:bottom w:val="single" w:sz="4" w:space="0" w:color="000000"/>
              <w:right w:val="single" w:sz="4" w:space="0" w:color="000000"/>
            </w:tcBorders>
            <w:shd w:val="clear" w:color="auto" w:fill="DBE5F1"/>
          </w:tcPr>
          <w:p w14:paraId="0FF0FF14" w14:textId="77777777" w:rsidR="00611A4B" w:rsidRPr="00297DE0" w:rsidRDefault="00611A4B" w:rsidP="00297DE0">
            <w:pPr>
              <w:kinsoku w:val="0"/>
              <w:overflowPunct w:val="0"/>
              <w:autoSpaceDE w:val="0"/>
              <w:autoSpaceDN w:val="0"/>
              <w:adjustRightInd w:val="0"/>
              <w:spacing w:before="13" w:after="0" w:line="250" w:lineRule="exact"/>
              <w:ind w:left="83"/>
              <w:jc w:val="center"/>
              <w:rPr>
                <w:rFonts w:ascii="Times New Roman" w:hAnsi="Times New Roman" w:cs="Times New Roman"/>
                <w:b/>
                <w:bCs/>
                <w:sz w:val="20"/>
                <w:szCs w:val="20"/>
              </w:rPr>
            </w:pPr>
            <w:r w:rsidRPr="00297DE0">
              <w:rPr>
                <w:rFonts w:ascii="Times New Roman" w:hAnsi="Times New Roman" w:cs="Times New Roman"/>
                <w:b/>
                <w:bCs/>
                <w:sz w:val="20"/>
                <w:szCs w:val="20"/>
              </w:rPr>
              <w:t>EN LÍNEA</w:t>
            </w:r>
          </w:p>
        </w:tc>
      </w:tr>
      <w:tr w:rsidR="00611A4B" w:rsidRPr="00611A4B" w14:paraId="7BE448EA" w14:textId="77777777" w:rsidTr="00297DE0">
        <w:trPr>
          <w:trHeight w:val="534"/>
        </w:trPr>
        <w:tc>
          <w:tcPr>
            <w:tcW w:w="5321" w:type="dxa"/>
            <w:gridSpan w:val="3"/>
            <w:tcBorders>
              <w:top w:val="single" w:sz="4" w:space="0" w:color="000000"/>
              <w:left w:val="single" w:sz="4" w:space="0" w:color="000000"/>
              <w:bottom w:val="single" w:sz="4" w:space="0" w:color="000000"/>
              <w:right w:val="single" w:sz="4" w:space="0" w:color="000000"/>
            </w:tcBorders>
          </w:tcPr>
          <w:p w14:paraId="7867AD4D" w14:textId="77777777" w:rsidR="00611A4B" w:rsidRPr="00297DE0" w:rsidRDefault="00611A4B" w:rsidP="00611A4B">
            <w:pPr>
              <w:kinsoku w:val="0"/>
              <w:overflowPunct w:val="0"/>
              <w:autoSpaceDE w:val="0"/>
              <w:autoSpaceDN w:val="0"/>
              <w:adjustRightInd w:val="0"/>
              <w:spacing w:before="8" w:after="0" w:line="240" w:lineRule="auto"/>
              <w:ind w:left="107" w:right="523"/>
              <w:rPr>
                <w:rFonts w:ascii="Times New Roman" w:hAnsi="Times New Roman" w:cs="Times New Roman"/>
                <w:sz w:val="20"/>
                <w:szCs w:val="20"/>
              </w:rPr>
            </w:pPr>
            <w:r w:rsidRPr="00297DE0">
              <w:rPr>
                <w:rFonts w:ascii="Times New Roman" w:hAnsi="Times New Roman" w:cs="Times New Roman"/>
                <w:sz w:val="20"/>
                <w:szCs w:val="20"/>
              </w:rPr>
              <w:t>Cuenta en la plataforma institucional de gestión de aprendizaje (Ej. Moodle)</w:t>
            </w:r>
          </w:p>
        </w:tc>
        <w:tc>
          <w:tcPr>
            <w:tcW w:w="1519" w:type="dxa"/>
            <w:gridSpan w:val="2"/>
            <w:tcBorders>
              <w:top w:val="single" w:sz="4" w:space="0" w:color="000000"/>
              <w:left w:val="single" w:sz="4" w:space="0" w:color="000000"/>
              <w:bottom w:val="single" w:sz="4" w:space="0" w:color="000000"/>
              <w:right w:val="single" w:sz="4" w:space="0" w:color="000000"/>
            </w:tcBorders>
          </w:tcPr>
          <w:p w14:paraId="3C70595C" w14:textId="77777777" w:rsidR="00611A4B" w:rsidRPr="00297DE0" w:rsidRDefault="00611A4B" w:rsidP="00611A4B">
            <w:pPr>
              <w:kinsoku w:val="0"/>
              <w:overflowPunct w:val="0"/>
              <w:autoSpaceDE w:val="0"/>
              <w:autoSpaceDN w:val="0"/>
              <w:adjustRightInd w:val="0"/>
              <w:spacing w:before="8" w:after="0" w:line="240" w:lineRule="auto"/>
              <w:ind w:left="14"/>
              <w:rPr>
                <w:rFonts w:ascii="Times New Roman" w:hAnsi="Times New Roman" w:cs="Times New Roman"/>
                <w:sz w:val="20"/>
                <w:szCs w:val="20"/>
              </w:rPr>
            </w:pPr>
            <w:r w:rsidRPr="00297DE0">
              <w:rPr>
                <w:rFonts w:ascii="Times New Roman" w:hAnsi="Times New Roman" w:cs="Times New Roman"/>
                <w:sz w:val="20"/>
                <w:szCs w:val="20"/>
              </w:rPr>
              <w:t>Institución</w:t>
            </w:r>
          </w:p>
        </w:tc>
        <w:tc>
          <w:tcPr>
            <w:tcW w:w="1361" w:type="dxa"/>
            <w:tcBorders>
              <w:top w:val="single" w:sz="4" w:space="0" w:color="000000"/>
              <w:left w:val="single" w:sz="4" w:space="0" w:color="000000"/>
              <w:bottom w:val="single" w:sz="4" w:space="0" w:color="000000"/>
              <w:right w:val="single" w:sz="4" w:space="0" w:color="000000"/>
            </w:tcBorders>
          </w:tcPr>
          <w:p w14:paraId="3D20F7F6" w14:textId="77777777" w:rsidR="00611A4B" w:rsidRPr="00297DE0" w:rsidRDefault="00611A4B" w:rsidP="00611A4B">
            <w:pPr>
              <w:kinsoku w:val="0"/>
              <w:overflowPunct w:val="0"/>
              <w:autoSpaceDE w:val="0"/>
              <w:autoSpaceDN w:val="0"/>
              <w:adjustRightInd w:val="0"/>
              <w:spacing w:before="8" w:after="0" w:line="240" w:lineRule="auto"/>
              <w:ind w:left="14"/>
              <w:rPr>
                <w:rFonts w:ascii="Times New Roman" w:hAnsi="Times New Roman" w:cs="Times New Roman"/>
                <w:sz w:val="20"/>
                <w:szCs w:val="20"/>
              </w:rPr>
            </w:pPr>
            <w:r w:rsidRPr="00297DE0">
              <w:rPr>
                <w:rFonts w:ascii="Times New Roman" w:hAnsi="Times New Roman" w:cs="Times New Roman"/>
                <w:sz w:val="20"/>
                <w:szCs w:val="20"/>
              </w:rPr>
              <w:t>Institución</w:t>
            </w:r>
          </w:p>
        </w:tc>
        <w:tc>
          <w:tcPr>
            <w:tcW w:w="1069" w:type="dxa"/>
            <w:tcBorders>
              <w:top w:val="single" w:sz="4" w:space="0" w:color="000000"/>
              <w:left w:val="single" w:sz="4" w:space="0" w:color="000000"/>
              <w:bottom w:val="single" w:sz="4" w:space="0" w:color="000000"/>
              <w:right w:val="single" w:sz="4" w:space="0" w:color="000000"/>
            </w:tcBorders>
          </w:tcPr>
          <w:p w14:paraId="34D57488" w14:textId="77777777" w:rsidR="00611A4B" w:rsidRPr="00297DE0" w:rsidRDefault="00611A4B" w:rsidP="00611A4B">
            <w:pPr>
              <w:kinsoku w:val="0"/>
              <w:overflowPunct w:val="0"/>
              <w:autoSpaceDE w:val="0"/>
              <w:autoSpaceDN w:val="0"/>
              <w:adjustRightInd w:val="0"/>
              <w:spacing w:before="8" w:after="0" w:line="240" w:lineRule="auto"/>
              <w:ind w:left="14"/>
              <w:rPr>
                <w:rFonts w:ascii="Times New Roman" w:hAnsi="Times New Roman" w:cs="Times New Roman"/>
                <w:sz w:val="20"/>
                <w:szCs w:val="20"/>
              </w:rPr>
            </w:pPr>
            <w:r w:rsidRPr="00297DE0">
              <w:rPr>
                <w:rFonts w:ascii="Times New Roman" w:hAnsi="Times New Roman" w:cs="Times New Roman"/>
                <w:sz w:val="20"/>
                <w:szCs w:val="20"/>
              </w:rPr>
              <w:t>Institución</w:t>
            </w:r>
          </w:p>
        </w:tc>
      </w:tr>
      <w:tr w:rsidR="00611A4B" w:rsidRPr="00611A4B" w14:paraId="28C8EE1A" w14:textId="77777777" w:rsidTr="00297DE0">
        <w:trPr>
          <w:trHeight w:val="309"/>
        </w:trPr>
        <w:tc>
          <w:tcPr>
            <w:tcW w:w="5321" w:type="dxa"/>
            <w:gridSpan w:val="3"/>
            <w:tcBorders>
              <w:top w:val="single" w:sz="4" w:space="0" w:color="000000"/>
              <w:left w:val="single" w:sz="4" w:space="0" w:color="000000"/>
              <w:bottom w:val="single" w:sz="4" w:space="0" w:color="000000"/>
              <w:right w:val="single" w:sz="4" w:space="0" w:color="000000"/>
            </w:tcBorders>
          </w:tcPr>
          <w:p w14:paraId="7FCE2C18" w14:textId="77777777" w:rsidR="00611A4B" w:rsidRPr="00297DE0" w:rsidRDefault="00611A4B" w:rsidP="00611A4B">
            <w:pPr>
              <w:kinsoku w:val="0"/>
              <w:overflowPunct w:val="0"/>
              <w:autoSpaceDE w:val="0"/>
              <w:autoSpaceDN w:val="0"/>
              <w:adjustRightInd w:val="0"/>
              <w:spacing w:before="8" w:after="0" w:line="240" w:lineRule="auto"/>
              <w:ind w:left="107"/>
              <w:rPr>
                <w:rFonts w:ascii="Times New Roman" w:hAnsi="Times New Roman" w:cs="Times New Roman"/>
                <w:sz w:val="20"/>
                <w:szCs w:val="20"/>
              </w:rPr>
            </w:pPr>
            <w:r w:rsidRPr="00297DE0">
              <w:rPr>
                <w:rFonts w:ascii="Times New Roman" w:hAnsi="Times New Roman" w:cs="Times New Roman"/>
                <w:sz w:val="20"/>
                <w:szCs w:val="20"/>
              </w:rPr>
              <w:t>Cuenta de correo electrónico institucional</w:t>
            </w:r>
          </w:p>
        </w:tc>
        <w:tc>
          <w:tcPr>
            <w:tcW w:w="1519" w:type="dxa"/>
            <w:gridSpan w:val="2"/>
            <w:tcBorders>
              <w:top w:val="single" w:sz="4" w:space="0" w:color="000000"/>
              <w:left w:val="single" w:sz="4" w:space="0" w:color="000000"/>
              <w:bottom w:val="single" w:sz="4" w:space="0" w:color="000000"/>
              <w:right w:val="single" w:sz="4" w:space="0" w:color="000000"/>
            </w:tcBorders>
          </w:tcPr>
          <w:p w14:paraId="237E94EC" w14:textId="77777777" w:rsidR="00611A4B" w:rsidRPr="00297DE0" w:rsidRDefault="00611A4B" w:rsidP="00611A4B">
            <w:pPr>
              <w:kinsoku w:val="0"/>
              <w:overflowPunct w:val="0"/>
              <w:autoSpaceDE w:val="0"/>
              <w:autoSpaceDN w:val="0"/>
              <w:adjustRightInd w:val="0"/>
              <w:spacing w:before="8" w:after="0" w:line="240" w:lineRule="auto"/>
              <w:ind w:left="14"/>
              <w:rPr>
                <w:rFonts w:ascii="Times New Roman" w:hAnsi="Times New Roman" w:cs="Times New Roman"/>
                <w:sz w:val="20"/>
                <w:szCs w:val="20"/>
              </w:rPr>
            </w:pPr>
            <w:r w:rsidRPr="00297DE0">
              <w:rPr>
                <w:rFonts w:ascii="Times New Roman" w:hAnsi="Times New Roman" w:cs="Times New Roman"/>
                <w:sz w:val="20"/>
                <w:szCs w:val="20"/>
              </w:rPr>
              <w:t>Institución</w:t>
            </w:r>
          </w:p>
        </w:tc>
        <w:tc>
          <w:tcPr>
            <w:tcW w:w="1361" w:type="dxa"/>
            <w:tcBorders>
              <w:top w:val="single" w:sz="4" w:space="0" w:color="000000"/>
              <w:left w:val="single" w:sz="4" w:space="0" w:color="000000"/>
              <w:bottom w:val="single" w:sz="4" w:space="0" w:color="000000"/>
              <w:right w:val="single" w:sz="4" w:space="0" w:color="000000"/>
            </w:tcBorders>
          </w:tcPr>
          <w:p w14:paraId="4A23F37B" w14:textId="77777777" w:rsidR="00611A4B" w:rsidRPr="00297DE0" w:rsidRDefault="00611A4B" w:rsidP="00611A4B">
            <w:pPr>
              <w:kinsoku w:val="0"/>
              <w:overflowPunct w:val="0"/>
              <w:autoSpaceDE w:val="0"/>
              <w:autoSpaceDN w:val="0"/>
              <w:adjustRightInd w:val="0"/>
              <w:spacing w:before="8" w:after="0" w:line="240" w:lineRule="auto"/>
              <w:ind w:left="14"/>
              <w:rPr>
                <w:rFonts w:ascii="Times New Roman" w:hAnsi="Times New Roman" w:cs="Times New Roman"/>
                <w:sz w:val="20"/>
                <w:szCs w:val="20"/>
              </w:rPr>
            </w:pPr>
            <w:r w:rsidRPr="00297DE0">
              <w:rPr>
                <w:rFonts w:ascii="Times New Roman" w:hAnsi="Times New Roman" w:cs="Times New Roman"/>
                <w:sz w:val="20"/>
                <w:szCs w:val="20"/>
              </w:rPr>
              <w:t>Institución</w:t>
            </w:r>
          </w:p>
        </w:tc>
        <w:tc>
          <w:tcPr>
            <w:tcW w:w="1069" w:type="dxa"/>
            <w:tcBorders>
              <w:top w:val="single" w:sz="4" w:space="0" w:color="000000"/>
              <w:left w:val="single" w:sz="4" w:space="0" w:color="000000"/>
              <w:bottom w:val="single" w:sz="4" w:space="0" w:color="000000"/>
              <w:right w:val="single" w:sz="4" w:space="0" w:color="000000"/>
            </w:tcBorders>
          </w:tcPr>
          <w:p w14:paraId="6040960A" w14:textId="77777777" w:rsidR="00611A4B" w:rsidRPr="00297DE0" w:rsidRDefault="00611A4B" w:rsidP="00611A4B">
            <w:pPr>
              <w:kinsoku w:val="0"/>
              <w:overflowPunct w:val="0"/>
              <w:autoSpaceDE w:val="0"/>
              <w:autoSpaceDN w:val="0"/>
              <w:adjustRightInd w:val="0"/>
              <w:spacing w:before="8" w:after="0" w:line="240" w:lineRule="auto"/>
              <w:ind w:left="14"/>
              <w:rPr>
                <w:rFonts w:ascii="Times New Roman" w:hAnsi="Times New Roman" w:cs="Times New Roman"/>
                <w:sz w:val="20"/>
                <w:szCs w:val="20"/>
              </w:rPr>
            </w:pPr>
            <w:r w:rsidRPr="00297DE0">
              <w:rPr>
                <w:rFonts w:ascii="Times New Roman" w:hAnsi="Times New Roman" w:cs="Times New Roman"/>
                <w:sz w:val="20"/>
                <w:szCs w:val="20"/>
              </w:rPr>
              <w:t>Institución</w:t>
            </w:r>
          </w:p>
        </w:tc>
      </w:tr>
      <w:tr w:rsidR="00611A4B" w:rsidRPr="00611A4B" w14:paraId="336939C5" w14:textId="77777777" w:rsidTr="00297DE0">
        <w:trPr>
          <w:trHeight w:val="534"/>
        </w:trPr>
        <w:tc>
          <w:tcPr>
            <w:tcW w:w="5321" w:type="dxa"/>
            <w:gridSpan w:val="3"/>
            <w:tcBorders>
              <w:top w:val="single" w:sz="4" w:space="0" w:color="000000"/>
              <w:left w:val="single" w:sz="4" w:space="0" w:color="000000"/>
              <w:bottom w:val="single" w:sz="4" w:space="0" w:color="000000"/>
              <w:right w:val="single" w:sz="4" w:space="0" w:color="000000"/>
            </w:tcBorders>
          </w:tcPr>
          <w:p w14:paraId="3F632793" w14:textId="77777777" w:rsidR="00611A4B" w:rsidRPr="00297DE0" w:rsidRDefault="00611A4B" w:rsidP="00611A4B">
            <w:pPr>
              <w:kinsoku w:val="0"/>
              <w:overflowPunct w:val="0"/>
              <w:autoSpaceDE w:val="0"/>
              <w:autoSpaceDN w:val="0"/>
              <w:adjustRightInd w:val="0"/>
              <w:spacing w:before="8" w:after="0" w:line="240" w:lineRule="auto"/>
              <w:ind w:left="107" w:right="187"/>
              <w:rPr>
                <w:rFonts w:ascii="Times New Roman" w:hAnsi="Times New Roman" w:cs="Times New Roman"/>
                <w:sz w:val="20"/>
                <w:szCs w:val="20"/>
              </w:rPr>
            </w:pPr>
            <w:r w:rsidRPr="00297DE0">
              <w:rPr>
                <w:rFonts w:ascii="Times New Roman" w:hAnsi="Times New Roman" w:cs="Times New Roman"/>
                <w:sz w:val="20"/>
                <w:szCs w:val="20"/>
              </w:rPr>
              <w:t>Computadora con acceso a internet de alta velocidad o dispositivo móvil con servicio de datos</w:t>
            </w:r>
          </w:p>
        </w:tc>
        <w:tc>
          <w:tcPr>
            <w:tcW w:w="1519" w:type="dxa"/>
            <w:gridSpan w:val="2"/>
            <w:tcBorders>
              <w:top w:val="single" w:sz="4" w:space="0" w:color="000000"/>
              <w:left w:val="single" w:sz="4" w:space="0" w:color="000000"/>
              <w:bottom w:val="single" w:sz="4" w:space="0" w:color="000000"/>
              <w:right w:val="single" w:sz="4" w:space="0" w:color="000000"/>
            </w:tcBorders>
          </w:tcPr>
          <w:p w14:paraId="59F1FADB" w14:textId="77777777" w:rsidR="00611A4B" w:rsidRPr="00297DE0" w:rsidRDefault="00611A4B" w:rsidP="00611A4B">
            <w:pPr>
              <w:kinsoku w:val="0"/>
              <w:overflowPunct w:val="0"/>
              <w:autoSpaceDE w:val="0"/>
              <w:autoSpaceDN w:val="0"/>
              <w:adjustRightInd w:val="0"/>
              <w:spacing w:before="8" w:after="0" w:line="240" w:lineRule="auto"/>
              <w:ind w:left="14"/>
              <w:rPr>
                <w:rFonts w:ascii="Times New Roman" w:hAnsi="Times New Roman" w:cs="Times New Roman"/>
                <w:sz w:val="20"/>
                <w:szCs w:val="20"/>
              </w:rPr>
            </w:pPr>
            <w:r w:rsidRPr="00297DE0">
              <w:rPr>
                <w:rFonts w:ascii="Times New Roman" w:hAnsi="Times New Roman" w:cs="Times New Roman"/>
                <w:sz w:val="20"/>
                <w:szCs w:val="20"/>
              </w:rPr>
              <w:t>Estudiante</w:t>
            </w:r>
          </w:p>
        </w:tc>
        <w:tc>
          <w:tcPr>
            <w:tcW w:w="1361" w:type="dxa"/>
            <w:tcBorders>
              <w:top w:val="single" w:sz="4" w:space="0" w:color="000000"/>
              <w:left w:val="single" w:sz="4" w:space="0" w:color="000000"/>
              <w:bottom w:val="single" w:sz="4" w:space="0" w:color="000000"/>
              <w:right w:val="single" w:sz="4" w:space="0" w:color="000000"/>
            </w:tcBorders>
          </w:tcPr>
          <w:p w14:paraId="33319633" w14:textId="77777777" w:rsidR="00611A4B" w:rsidRPr="00297DE0" w:rsidRDefault="00611A4B" w:rsidP="00611A4B">
            <w:pPr>
              <w:kinsoku w:val="0"/>
              <w:overflowPunct w:val="0"/>
              <w:autoSpaceDE w:val="0"/>
              <w:autoSpaceDN w:val="0"/>
              <w:adjustRightInd w:val="0"/>
              <w:spacing w:before="8" w:after="0" w:line="240" w:lineRule="auto"/>
              <w:ind w:left="14"/>
              <w:rPr>
                <w:rFonts w:ascii="Times New Roman" w:hAnsi="Times New Roman" w:cs="Times New Roman"/>
                <w:sz w:val="20"/>
                <w:szCs w:val="20"/>
              </w:rPr>
            </w:pPr>
            <w:r w:rsidRPr="00297DE0">
              <w:rPr>
                <w:rFonts w:ascii="Times New Roman" w:hAnsi="Times New Roman" w:cs="Times New Roman"/>
                <w:sz w:val="20"/>
                <w:szCs w:val="20"/>
              </w:rPr>
              <w:t>Estudiante</w:t>
            </w:r>
          </w:p>
        </w:tc>
        <w:tc>
          <w:tcPr>
            <w:tcW w:w="1069" w:type="dxa"/>
            <w:tcBorders>
              <w:top w:val="single" w:sz="4" w:space="0" w:color="000000"/>
              <w:left w:val="single" w:sz="4" w:space="0" w:color="000000"/>
              <w:bottom w:val="single" w:sz="4" w:space="0" w:color="000000"/>
              <w:right w:val="single" w:sz="4" w:space="0" w:color="000000"/>
            </w:tcBorders>
          </w:tcPr>
          <w:p w14:paraId="105BF8EC" w14:textId="77777777" w:rsidR="00611A4B" w:rsidRPr="00297DE0" w:rsidRDefault="00611A4B" w:rsidP="00611A4B">
            <w:pPr>
              <w:kinsoku w:val="0"/>
              <w:overflowPunct w:val="0"/>
              <w:autoSpaceDE w:val="0"/>
              <w:autoSpaceDN w:val="0"/>
              <w:adjustRightInd w:val="0"/>
              <w:spacing w:before="8" w:after="0" w:line="240" w:lineRule="auto"/>
              <w:ind w:left="14"/>
              <w:rPr>
                <w:rFonts w:ascii="Times New Roman" w:hAnsi="Times New Roman" w:cs="Times New Roman"/>
                <w:sz w:val="20"/>
                <w:szCs w:val="20"/>
              </w:rPr>
            </w:pPr>
            <w:r w:rsidRPr="00297DE0">
              <w:rPr>
                <w:rFonts w:ascii="Times New Roman" w:hAnsi="Times New Roman" w:cs="Times New Roman"/>
                <w:sz w:val="20"/>
                <w:szCs w:val="20"/>
              </w:rPr>
              <w:t>Estudiante</w:t>
            </w:r>
          </w:p>
        </w:tc>
      </w:tr>
      <w:tr w:rsidR="00611A4B" w:rsidRPr="00611A4B" w14:paraId="68F68651" w14:textId="77777777" w:rsidTr="00297DE0">
        <w:trPr>
          <w:trHeight w:val="537"/>
        </w:trPr>
        <w:tc>
          <w:tcPr>
            <w:tcW w:w="5321" w:type="dxa"/>
            <w:gridSpan w:val="3"/>
            <w:tcBorders>
              <w:top w:val="single" w:sz="4" w:space="0" w:color="000000"/>
              <w:left w:val="single" w:sz="4" w:space="0" w:color="000000"/>
              <w:bottom w:val="single" w:sz="4" w:space="0" w:color="000000"/>
              <w:right w:val="single" w:sz="4" w:space="0" w:color="000000"/>
            </w:tcBorders>
          </w:tcPr>
          <w:p w14:paraId="66DA11B5" w14:textId="77777777" w:rsidR="00611A4B" w:rsidRPr="00297DE0" w:rsidRDefault="00611A4B" w:rsidP="00611A4B">
            <w:pPr>
              <w:kinsoku w:val="0"/>
              <w:overflowPunct w:val="0"/>
              <w:autoSpaceDE w:val="0"/>
              <w:autoSpaceDN w:val="0"/>
              <w:adjustRightInd w:val="0"/>
              <w:spacing w:before="8" w:after="0" w:line="240" w:lineRule="auto"/>
              <w:ind w:left="107" w:right="334"/>
              <w:rPr>
                <w:rFonts w:ascii="Times New Roman" w:hAnsi="Times New Roman" w:cs="Times New Roman"/>
                <w:sz w:val="20"/>
                <w:szCs w:val="20"/>
              </w:rPr>
            </w:pPr>
            <w:r w:rsidRPr="00297DE0">
              <w:rPr>
                <w:rFonts w:ascii="Times New Roman" w:hAnsi="Times New Roman" w:cs="Times New Roman"/>
                <w:sz w:val="20"/>
                <w:szCs w:val="20"/>
              </w:rPr>
              <w:t>Programados o aplicaciones: procesador de palabras, hojas de cálculo, editor de presentaciones</w:t>
            </w:r>
          </w:p>
        </w:tc>
        <w:tc>
          <w:tcPr>
            <w:tcW w:w="1519" w:type="dxa"/>
            <w:gridSpan w:val="2"/>
            <w:tcBorders>
              <w:top w:val="single" w:sz="4" w:space="0" w:color="000000"/>
              <w:left w:val="single" w:sz="4" w:space="0" w:color="000000"/>
              <w:bottom w:val="single" w:sz="4" w:space="0" w:color="000000"/>
              <w:right w:val="single" w:sz="4" w:space="0" w:color="000000"/>
            </w:tcBorders>
          </w:tcPr>
          <w:p w14:paraId="56E6301C" w14:textId="77777777" w:rsidR="00611A4B" w:rsidRPr="00297DE0" w:rsidRDefault="00611A4B" w:rsidP="00611A4B">
            <w:pPr>
              <w:kinsoku w:val="0"/>
              <w:overflowPunct w:val="0"/>
              <w:autoSpaceDE w:val="0"/>
              <w:autoSpaceDN w:val="0"/>
              <w:adjustRightInd w:val="0"/>
              <w:spacing w:before="8" w:after="0" w:line="240" w:lineRule="auto"/>
              <w:ind w:left="14"/>
              <w:rPr>
                <w:rFonts w:ascii="Times New Roman" w:hAnsi="Times New Roman" w:cs="Times New Roman"/>
                <w:sz w:val="20"/>
                <w:szCs w:val="20"/>
              </w:rPr>
            </w:pPr>
            <w:r w:rsidRPr="00297DE0">
              <w:rPr>
                <w:rFonts w:ascii="Times New Roman" w:hAnsi="Times New Roman" w:cs="Times New Roman"/>
                <w:sz w:val="20"/>
                <w:szCs w:val="20"/>
              </w:rPr>
              <w:t>Estudiante</w:t>
            </w:r>
          </w:p>
        </w:tc>
        <w:tc>
          <w:tcPr>
            <w:tcW w:w="1361" w:type="dxa"/>
            <w:tcBorders>
              <w:top w:val="single" w:sz="4" w:space="0" w:color="000000"/>
              <w:left w:val="single" w:sz="4" w:space="0" w:color="000000"/>
              <w:bottom w:val="single" w:sz="4" w:space="0" w:color="000000"/>
              <w:right w:val="single" w:sz="4" w:space="0" w:color="000000"/>
            </w:tcBorders>
          </w:tcPr>
          <w:p w14:paraId="57D07677" w14:textId="77777777" w:rsidR="00611A4B" w:rsidRPr="00297DE0" w:rsidRDefault="00611A4B" w:rsidP="00611A4B">
            <w:pPr>
              <w:kinsoku w:val="0"/>
              <w:overflowPunct w:val="0"/>
              <w:autoSpaceDE w:val="0"/>
              <w:autoSpaceDN w:val="0"/>
              <w:adjustRightInd w:val="0"/>
              <w:spacing w:before="8" w:after="0" w:line="240" w:lineRule="auto"/>
              <w:ind w:left="14"/>
              <w:rPr>
                <w:rFonts w:ascii="Times New Roman" w:hAnsi="Times New Roman" w:cs="Times New Roman"/>
                <w:sz w:val="20"/>
                <w:szCs w:val="20"/>
              </w:rPr>
            </w:pPr>
            <w:r w:rsidRPr="00297DE0">
              <w:rPr>
                <w:rFonts w:ascii="Times New Roman" w:hAnsi="Times New Roman" w:cs="Times New Roman"/>
                <w:sz w:val="20"/>
                <w:szCs w:val="20"/>
              </w:rPr>
              <w:t>Estudiante</w:t>
            </w:r>
          </w:p>
        </w:tc>
        <w:tc>
          <w:tcPr>
            <w:tcW w:w="1069" w:type="dxa"/>
            <w:tcBorders>
              <w:top w:val="single" w:sz="4" w:space="0" w:color="000000"/>
              <w:left w:val="single" w:sz="4" w:space="0" w:color="000000"/>
              <w:bottom w:val="single" w:sz="4" w:space="0" w:color="000000"/>
              <w:right w:val="single" w:sz="4" w:space="0" w:color="000000"/>
            </w:tcBorders>
          </w:tcPr>
          <w:p w14:paraId="735D9A54" w14:textId="77777777" w:rsidR="00611A4B" w:rsidRPr="00297DE0" w:rsidRDefault="00611A4B" w:rsidP="00611A4B">
            <w:pPr>
              <w:kinsoku w:val="0"/>
              <w:overflowPunct w:val="0"/>
              <w:autoSpaceDE w:val="0"/>
              <w:autoSpaceDN w:val="0"/>
              <w:adjustRightInd w:val="0"/>
              <w:spacing w:before="8" w:after="0" w:line="240" w:lineRule="auto"/>
              <w:ind w:left="14"/>
              <w:rPr>
                <w:rFonts w:ascii="Times New Roman" w:hAnsi="Times New Roman" w:cs="Times New Roman"/>
                <w:sz w:val="20"/>
                <w:szCs w:val="20"/>
              </w:rPr>
            </w:pPr>
            <w:r w:rsidRPr="00297DE0">
              <w:rPr>
                <w:rFonts w:ascii="Times New Roman" w:hAnsi="Times New Roman" w:cs="Times New Roman"/>
                <w:sz w:val="20"/>
                <w:szCs w:val="20"/>
              </w:rPr>
              <w:t>Estudiante</w:t>
            </w:r>
          </w:p>
        </w:tc>
      </w:tr>
      <w:tr w:rsidR="00611A4B" w:rsidRPr="00611A4B" w14:paraId="34E821B6" w14:textId="77777777" w:rsidTr="00297DE0">
        <w:trPr>
          <w:trHeight w:val="306"/>
        </w:trPr>
        <w:tc>
          <w:tcPr>
            <w:tcW w:w="5321" w:type="dxa"/>
            <w:gridSpan w:val="3"/>
            <w:tcBorders>
              <w:top w:val="single" w:sz="4" w:space="0" w:color="000000"/>
              <w:left w:val="single" w:sz="4" w:space="0" w:color="000000"/>
              <w:bottom w:val="single" w:sz="4" w:space="0" w:color="000000"/>
              <w:right w:val="single" w:sz="4" w:space="0" w:color="000000"/>
            </w:tcBorders>
          </w:tcPr>
          <w:p w14:paraId="548BD0BA" w14:textId="77777777" w:rsidR="00611A4B" w:rsidRPr="00297DE0" w:rsidRDefault="00611A4B" w:rsidP="00611A4B">
            <w:pPr>
              <w:kinsoku w:val="0"/>
              <w:overflowPunct w:val="0"/>
              <w:autoSpaceDE w:val="0"/>
              <w:autoSpaceDN w:val="0"/>
              <w:adjustRightInd w:val="0"/>
              <w:spacing w:before="8" w:after="0" w:line="240" w:lineRule="auto"/>
              <w:ind w:left="107"/>
              <w:rPr>
                <w:rFonts w:ascii="Times New Roman" w:hAnsi="Times New Roman" w:cs="Times New Roman"/>
                <w:sz w:val="20"/>
                <w:szCs w:val="20"/>
              </w:rPr>
            </w:pPr>
            <w:r w:rsidRPr="00297DE0">
              <w:rPr>
                <w:rFonts w:ascii="Times New Roman" w:hAnsi="Times New Roman" w:cs="Times New Roman"/>
                <w:sz w:val="20"/>
                <w:szCs w:val="20"/>
              </w:rPr>
              <w:t>Bocinas integradas o externas</w:t>
            </w:r>
          </w:p>
        </w:tc>
        <w:tc>
          <w:tcPr>
            <w:tcW w:w="1519" w:type="dxa"/>
            <w:gridSpan w:val="2"/>
            <w:tcBorders>
              <w:top w:val="single" w:sz="4" w:space="0" w:color="000000"/>
              <w:left w:val="single" w:sz="4" w:space="0" w:color="000000"/>
              <w:bottom w:val="single" w:sz="4" w:space="0" w:color="000000"/>
              <w:right w:val="single" w:sz="4" w:space="0" w:color="000000"/>
            </w:tcBorders>
          </w:tcPr>
          <w:p w14:paraId="12D360B7" w14:textId="77777777" w:rsidR="00611A4B" w:rsidRPr="00297DE0" w:rsidRDefault="00611A4B" w:rsidP="00611A4B">
            <w:pPr>
              <w:kinsoku w:val="0"/>
              <w:overflowPunct w:val="0"/>
              <w:autoSpaceDE w:val="0"/>
              <w:autoSpaceDN w:val="0"/>
              <w:adjustRightInd w:val="0"/>
              <w:spacing w:before="8" w:after="0" w:line="240" w:lineRule="auto"/>
              <w:ind w:left="14"/>
              <w:rPr>
                <w:rFonts w:ascii="Times New Roman" w:hAnsi="Times New Roman" w:cs="Times New Roman"/>
                <w:sz w:val="20"/>
                <w:szCs w:val="20"/>
              </w:rPr>
            </w:pPr>
            <w:r w:rsidRPr="00297DE0">
              <w:rPr>
                <w:rFonts w:ascii="Times New Roman" w:hAnsi="Times New Roman" w:cs="Times New Roman"/>
                <w:sz w:val="20"/>
                <w:szCs w:val="20"/>
              </w:rPr>
              <w:t>No aplica</w:t>
            </w:r>
          </w:p>
        </w:tc>
        <w:tc>
          <w:tcPr>
            <w:tcW w:w="1361" w:type="dxa"/>
            <w:tcBorders>
              <w:top w:val="single" w:sz="4" w:space="0" w:color="000000"/>
              <w:left w:val="single" w:sz="4" w:space="0" w:color="000000"/>
              <w:bottom w:val="single" w:sz="4" w:space="0" w:color="000000"/>
              <w:right w:val="single" w:sz="4" w:space="0" w:color="000000"/>
            </w:tcBorders>
          </w:tcPr>
          <w:p w14:paraId="52320A98" w14:textId="77777777" w:rsidR="00611A4B" w:rsidRPr="00297DE0" w:rsidRDefault="00611A4B" w:rsidP="00611A4B">
            <w:pPr>
              <w:kinsoku w:val="0"/>
              <w:overflowPunct w:val="0"/>
              <w:autoSpaceDE w:val="0"/>
              <w:autoSpaceDN w:val="0"/>
              <w:adjustRightInd w:val="0"/>
              <w:spacing w:before="8" w:after="0" w:line="240" w:lineRule="auto"/>
              <w:ind w:left="14"/>
              <w:rPr>
                <w:rFonts w:ascii="Times New Roman" w:hAnsi="Times New Roman" w:cs="Times New Roman"/>
                <w:sz w:val="20"/>
                <w:szCs w:val="20"/>
              </w:rPr>
            </w:pPr>
            <w:r w:rsidRPr="00297DE0">
              <w:rPr>
                <w:rFonts w:ascii="Times New Roman" w:hAnsi="Times New Roman" w:cs="Times New Roman"/>
                <w:sz w:val="20"/>
                <w:szCs w:val="20"/>
              </w:rPr>
              <w:t>Estudiante</w:t>
            </w:r>
          </w:p>
        </w:tc>
        <w:tc>
          <w:tcPr>
            <w:tcW w:w="1069" w:type="dxa"/>
            <w:tcBorders>
              <w:top w:val="single" w:sz="4" w:space="0" w:color="000000"/>
              <w:left w:val="single" w:sz="4" w:space="0" w:color="000000"/>
              <w:bottom w:val="single" w:sz="4" w:space="0" w:color="000000"/>
              <w:right w:val="single" w:sz="4" w:space="0" w:color="000000"/>
            </w:tcBorders>
          </w:tcPr>
          <w:p w14:paraId="64CD594F" w14:textId="77777777" w:rsidR="00611A4B" w:rsidRPr="00297DE0" w:rsidRDefault="00611A4B" w:rsidP="00611A4B">
            <w:pPr>
              <w:kinsoku w:val="0"/>
              <w:overflowPunct w:val="0"/>
              <w:autoSpaceDE w:val="0"/>
              <w:autoSpaceDN w:val="0"/>
              <w:adjustRightInd w:val="0"/>
              <w:spacing w:before="8" w:after="0" w:line="240" w:lineRule="auto"/>
              <w:ind w:left="14"/>
              <w:rPr>
                <w:rFonts w:ascii="Times New Roman" w:hAnsi="Times New Roman" w:cs="Times New Roman"/>
                <w:sz w:val="20"/>
                <w:szCs w:val="20"/>
              </w:rPr>
            </w:pPr>
            <w:r w:rsidRPr="00297DE0">
              <w:rPr>
                <w:rFonts w:ascii="Times New Roman" w:hAnsi="Times New Roman" w:cs="Times New Roman"/>
                <w:sz w:val="20"/>
                <w:szCs w:val="20"/>
              </w:rPr>
              <w:t>Estudiante</w:t>
            </w:r>
          </w:p>
        </w:tc>
      </w:tr>
      <w:tr w:rsidR="00611A4B" w:rsidRPr="00611A4B" w14:paraId="6038B295" w14:textId="77777777" w:rsidTr="00297DE0">
        <w:trPr>
          <w:trHeight w:val="309"/>
        </w:trPr>
        <w:tc>
          <w:tcPr>
            <w:tcW w:w="5321" w:type="dxa"/>
            <w:gridSpan w:val="3"/>
            <w:tcBorders>
              <w:top w:val="single" w:sz="4" w:space="0" w:color="000000"/>
              <w:left w:val="single" w:sz="4" w:space="0" w:color="000000"/>
              <w:bottom w:val="single" w:sz="4" w:space="0" w:color="000000"/>
              <w:right w:val="single" w:sz="4" w:space="0" w:color="000000"/>
            </w:tcBorders>
          </w:tcPr>
          <w:p w14:paraId="4862202E" w14:textId="77777777" w:rsidR="00611A4B" w:rsidRPr="00297DE0" w:rsidRDefault="00611A4B" w:rsidP="00611A4B">
            <w:pPr>
              <w:kinsoku w:val="0"/>
              <w:overflowPunct w:val="0"/>
              <w:autoSpaceDE w:val="0"/>
              <w:autoSpaceDN w:val="0"/>
              <w:adjustRightInd w:val="0"/>
              <w:spacing w:before="8" w:after="0" w:line="240" w:lineRule="auto"/>
              <w:ind w:left="107"/>
              <w:rPr>
                <w:rFonts w:ascii="Times New Roman" w:hAnsi="Times New Roman" w:cs="Times New Roman"/>
                <w:sz w:val="20"/>
                <w:szCs w:val="20"/>
              </w:rPr>
            </w:pPr>
            <w:r w:rsidRPr="00297DE0">
              <w:rPr>
                <w:rFonts w:ascii="Times New Roman" w:hAnsi="Times New Roman" w:cs="Times New Roman"/>
                <w:sz w:val="20"/>
                <w:szCs w:val="20"/>
              </w:rPr>
              <w:t>Cámara web o móvil con cámara y micrófono</w:t>
            </w:r>
          </w:p>
        </w:tc>
        <w:tc>
          <w:tcPr>
            <w:tcW w:w="1519" w:type="dxa"/>
            <w:gridSpan w:val="2"/>
            <w:tcBorders>
              <w:top w:val="single" w:sz="4" w:space="0" w:color="000000"/>
              <w:left w:val="single" w:sz="4" w:space="0" w:color="000000"/>
              <w:bottom w:val="single" w:sz="4" w:space="0" w:color="000000"/>
              <w:right w:val="single" w:sz="4" w:space="0" w:color="000000"/>
            </w:tcBorders>
          </w:tcPr>
          <w:p w14:paraId="77794F1D" w14:textId="77777777" w:rsidR="00611A4B" w:rsidRPr="00297DE0" w:rsidRDefault="00611A4B" w:rsidP="00611A4B">
            <w:pPr>
              <w:kinsoku w:val="0"/>
              <w:overflowPunct w:val="0"/>
              <w:autoSpaceDE w:val="0"/>
              <w:autoSpaceDN w:val="0"/>
              <w:adjustRightInd w:val="0"/>
              <w:spacing w:before="8" w:after="0" w:line="240" w:lineRule="auto"/>
              <w:ind w:left="14"/>
              <w:rPr>
                <w:rFonts w:ascii="Times New Roman" w:hAnsi="Times New Roman" w:cs="Times New Roman"/>
                <w:sz w:val="20"/>
                <w:szCs w:val="20"/>
              </w:rPr>
            </w:pPr>
            <w:r w:rsidRPr="00297DE0">
              <w:rPr>
                <w:rFonts w:ascii="Times New Roman" w:hAnsi="Times New Roman" w:cs="Times New Roman"/>
                <w:sz w:val="20"/>
                <w:szCs w:val="20"/>
              </w:rPr>
              <w:t>No aplica</w:t>
            </w:r>
          </w:p>
        </w:tc>
        <w:tc>
          <w:tcPr>
            <w:tcW w:w="1361" w:type="dxa"/>
            <w:tcBorders>
              <w:top w:val="single" w:sz="4" w:space="0" w:color="000000"/>
              <w:left w:val="single" w:sz="4" w:space="0" w:color="000000"/>
              <w:bottom w:val="single" w:sz="4" w:space="0" w:color="000000"/>
              <w:right w:val="single" w:sz="4" w:space="0" w:color="000000"/>
            </w:tcBorders>
          </w:tcPr>
          <w:p w14:paraId="03DCF38A" w14:textId="77777777" w:rsidR="00611A4B" w:rsidRPr="00297DE0" w:rsidRDefault="00611A4B" w:rsidP="00611A4B">
            <w:pPr>
              <w:kinsoku w:val="0"/>
              <w:overflowPunct w:val="0"/>
              <w:autoSpaceDE w:val="0"/>
              <w:autoSpaceDN w:val="0"/>
              <w:adjustRightInd w:val="0"/>
              <w:spacing w:before="8" w:after="0" w:line="240" w:lineRule="auto"/>
              <w:ind w:left="14"/>
              <w:rPr>
                <w:rFonts w:ascii="Times New Roman" w:hAnsi="Times New Roman" w:cs="Times New Roman"/>
                <w:sz w:val="20"/>
                <w:szCs w:val="20"/>
              </w:rPr>
            </w:pPr>
            <w:r w:rsidRPr="00297DE0">
              <w:rPr>
                <w:rFonts w:ascii="Times New Roman" w:hAnsi="Times New Roman" w:cs="Times New Roman"/>
                <w:sz w:val="20"/>
                <w:szCs w:val="20"/>
              </w:rPr>
              <w:t>Estudiante</w:t>
            </w:r>
          </w:p>
        </w:tc>
        <w:tc>
          <w:tcPr>
            <w:tcW w:w="1069" w:type="dxa"/>
            <w:tcBorders>
              <w:top w:val="single" w:sz="4" w:space="0" w:color="000000"/>
              <w:left w:val="single" w:sz="4" w:space="0" w:color="000000"/>
              <w:bottom w:val="single" w:sz="4" w:space="0" w:color="000000"/>
              <w:right w:val="single" w:sz="4" w:space="0" w:color="000000"/>
            </w:tcBorders>
          </w:tcPr>
          <w:p w14:paraId="4E77AD1B" w14:textId="77777777" w:rsidR="00611A4B" w:rsidRPr="00297DE0" w:rsidRDefault="00611A4B" w:rsidP="00611A4B">
            <w:pPr>
              <w:kinsoku w:val="0"/>
              <w:overflowPunct w:val="0"/>
              <w:autoSpaceDE w:val="0"/>
              <w:autoSpaceDN w:val="0"/>
              <w:adjustRightInd w:val="0"/>
              <w:spacing w:before="8" w:after="0" w:line="240" w:lineRule="auto"/>
              <w:ind w:left="14"/>
              <w:rPr>
                <w:rFonts w:ascii="Times New Roman" w:hAnsi="Times New Roman" w:cs="Times New Roman"/>
                <w:sz w:val="20"/>
                <w:szCs w:val="20"/>
              </w:rPr>
            </w:pPr>
            <w:r w:rsidRPr="00297DE0">
              <w:rPr>
                <w:rFonts w:ascii="Times New Roman" w:hAnsi="Times New Roman" w:cs="Times New Roman"/>
                <w:sz w:val="20"/>
                <w:szCs w:val="20"/>
              </w:rPr>
              <w:t>Estudiante</w:t>
            </w:r>
          </w:p>
        </w:tc>
      </w:tr>
      <w:tr w:rsidR="00611A4B" w:rsidRPr="00611A4B" w14:paraId="640E3432" w14:textId="77777777" w:rsidTr="002850D9">
        <w:trPr>
          <w:trHeight w:val="431"/>
        </w:trPr>
        <w:tc>
          <w:tcPr>
            <w:tcW w:w="9270" w:type="dxa"/>
            <w:gridSpan w:val="7"/>
            <w:tcBorders>
              <w:top w:val="single" w:sz="4" w:space="0" w:color="000000"/>
              <w:left w:val="single" w:sz="4" w:space="0" w:color="000000"/>
              <w:bottom w:val="single" w:sz="4" w:space="0" w:color="000000"/>
              <w:right w:val="single" w:sz="4" w:space="0" w:color="000000"/>
            </w:tcBorders>
            <w:shd w:val="clear" w:color="auto" w:fill="FFFFCC"/>
          </w:tcPr>
          <w:p w14:paraId="68B432D0" w14:textId="753F9563" w:rsidR="00611A4B" w:rsidRPr="00611A4B" w:rsidRDefault="00DC4B3C" w:rsidP="00611A4B">
            <w:pPr>
              <w:kinsoku w:val="0"/>
              <w:overflowPunct w:val="0"/>
              <w:autoSpaceDE w:val="0"/>
              <w:autoSpaceDN w:val="0"/>
              <w:adjustRightInd w:val="0"/>
              <w:spacing w:before="75" w:after="0" w:line="240" w:lineRule="auto"/>
              <w:ind w:left="107"/>
              <w:rPr>
                <w:rFonts w:ascii="Times New Roman" w:hAnsi="Times New Roman" w:cs="Times New Roman"/>
                <w:b/>
                <w:bCs/>
                <w:sz w:val="24"/>
                <w:szCs w:val="24"/>
              </w:rPr>
            </w:pPr>
            <w:r>
              <w:br w:type="page"/>
            </w:r>
            <w:r w:rsidR="00611A4B" w:rsidRPr="00611A4B">
              <w:rPr>
                <w:rFonts w:ascii="Times New Roman" w:hAnsi="Times New Roman" w:cs="Times New Roman"/>
                <w:b/>
                <w:bCs/>
                <w:sz w:val="24"/>
                <w:szCs w:val="24"/>
              </w:rPr>
              <w:t>TÉCNICAS DE EVALUACIÓN:</w:t>
            </w:r>
            <w:r w:rsidR="006543F3">
              <w:rPr>
                <w:rFonts w:ascii="Times New Roman" w:hAnsi="Times New Roman" w:cs="Times New Roman"/>
                <w:b/>
                <w:bCs/>
                <w:sz w:val="24"/>
                <w:szCs w:val="24"/>
              </w:rPr>
              <w:t xml:space="preserve">  Incluir l</w:t>
            </w:r>
            <w:r w:rsidR="00280CE6">
              <w:rPr>
                <w:rFonts w:ascii="Times New Roman" w:hAnsi="Times New Roman" w:cs="Times New Roman"/>
                <w:b/>
                <w:bCs/>
                <w:sz w:val="24"/>
                <w:szCs w:val="24"/>
              </w:rPr>
              <w:t>ist</w:t>
            </w:r>
            <w:r w:rsidR="006543F3">
              <w:rPr>
                <w:rFonts w:ascii="Times New Roman" w:hAnsi="Times New Roman" w:cs="Times New Roman"/>
                <w:b/>
                <w:bCs/>
                <w:sz w:val="24"/>
                <w:szCs w:val="24"/>
              </w:rPr>
              <w:t>a</w:t>
            </w:r>
            <w:r w:rsidR="00280CE6">
              <w:rPr>
                <w:rFonts w:ascii="Times New Roman" w:hAnsi="Times New Roman" w:cs="Times New Roman"/>
                <w:b/>
                <w:bCs/>
                <w:sz w:val="24"/>
                <w:szCs w:val="24"/>
              </w:rPr>
              <w:t xml:space="preserve"> de</w:t>
            </w:r>
            <w:r w:rsidR="006543F3">
              <w:rPr>
                <w:rFonts w:ascii="Times New Roman" w:hAnsi="Times New Roman" w:cs="Times New Roman"/>
                <w:b/>
                <w:bCs/>
                <w:sz w:val="24"/>
                <w:szCs w:val="24"/>
              </w:rPr>
              <w:t xml:space="preserve"> técnicas de evaluación disponibles </w:t>
            </w:r>
            <w:r w:rsidR="00280CE6">
              <w:rPr>
                <w:rFonts w:ascii="Times New Roman" w:hAnsi="Times New Roman" w:cs="Times New Roman"/>
                <w:b/>
                <w:bCs/>
                <w:sz w:val="24"/>
                <w:szCs w:val="24"/>
              </w:rPr>
              <w:t xml:space="preserve">según el departamento del </w:t>
            </w:r>
            <w:r w:rsidR="006543F3">
              <w:rPr>
                <w:rFonts w:ascii="Times New Roman" w:hAnsi="Times New Roman" w:cs="Times New Roman"/>
                <w:b/>
                <w:bCs/>
                <w:sz w:val="24"/>
                <w:szCs w:val="24"/>
              </w:rPr>
              <w:t>curso</w:t>
            </w:r>
            <w:r w:rsidR="00611A4B" w:rsidRPr="00611A4B">
              <w:rPr>
                <w:rFonts w:ascii="Times New Roman" w:hAnsi="Times New Roman" w:cs="Times New Roman"/>
                <w:b/>
                <w:bCs/>
                <w:sz w:val="24"/>
                <w:szCs w:val="24"/>
              </w:rPr>
              <w:t xml:space="preserve"> (Ejemplos de técnicas de evaluación)</w:t>
            </w:r>
          </w:p>
        </w:tc>
      </w:tr>
      <w:tr w:rsidR="00611A4B" w:rsidRPr="00611A4B" w14:paraId="75914A67" w14:textId="77777777" w:rsidTr="00D35686">
        <w:trPr>
          <w:trHeight w:val="282"/>
        </w:trPr>
        <w:tc>
          <w:tcPr>
            <w:tcW w:w="3250" w:type="dxa"/>
            <w:gridSpan w:val="2"/>
            <w:tcBorders>
              <w:top w:val="single" w:sz="4" w:space="0" w:color="000000"/>
              <w:left w:val="single" w:sz="4" w:space="0" w:color="000000"/>
              <w:bottom w:val="single" w:sz="4" w:space="0" w:color="000000"/>
              <w:right w:val="single" w:sz="4" w:space="0" w:color="000000"/>
            </w:tcBorders>
            <w:shd w:val="clear" w:color="auto" w:fill="DBE5F1"/>
          </w:tcPr>
          <w:p w14:paraId="0FF54BD1" w14:textId="77777777" w:rsidR="00611A4B" w:rsidRPr="00D35686" w:rsidRDefault="00611A4B" w:rsidP="00611A4B">
            <w:pPr>
              <w:kinsoku w:val="0"/>
              <w:overflowPunct w:val="0"/>
              <w:autoSpaceDE w:val="0"/>
              <w:autoSpaceDN w:val="0"/>
              <w:adjustRightInd w:val="0"/>
              <w:spacing w:before="13" w:after="0" w:line="250" w:lineRule="exact"/>
              <w:ind w:left="933"/>
              <w:rPr>
                <w:rFonts w:ascii="Times New Roman" w:hAnsi="Times New Roman" w:cs="Times New Roman"/>
                <w:b/>
                <w:bCs/>
                <w:sz w:val="20"/>
                <w:szCs w:val="20"/>
              </w:rPr>
            </w:pPr>
            <w:r w:rsidRPr="00D35686">
              <w:rPr>
                <w:rFonts w:ascii="Times New Roman" w:hAnsi="Times New Roman" w:cs="Times New Roman"/>
                <w:b/>
                <w:bCs/>
                <w:sz w:val="20"/>
                <w:szCs w:val="20"/>
              </w:rPr>
              <w:t>PRESENCIAL</w:t>
            </w:r>
          </w:p>
        </w:tc>
        <w:tc>
          <w:tcPr>
            <w:tcW w:w="3320" w:type="dxa"/>
            <w:gridSpan w:val="2"/>
            <w:tcBorders>
              <w:top w:val="single" w:sz="4" w:space="0" w:color="000000"/>
              <w:left w:val="single" w:sz="4" w:space="0" w:color="000000"/>
              <w:bottom w:val="single" w:sz="4" w:space="0" w:color="000000"/>
              <w:right w:val="single" w:sz="4" w:space="0" w:color="000000"/>
            </w:tcBorders>
            <w:shd w:val="clear" w:color="auto" w:fill="DBE5F1"/>
          </w:tcPr>
          <w:p w14:paraId="506A48BF" w14:textId="77777777" w:rsidR="00611A4B" w:rsidRPr="00D35686" w:rsidRDefault="00611A4B" w:rsidP="00611A4B">
            <w:pPr>
              <w:kinsoku w:val="0"/>
              <w:overflowPunct w:val="0"/>
              <w:autoSpaceDE w:val="0"/>
              <w:autoSpaceDN w:val="0"/>
              <w:adjustRightInd w:val="0"/>
              <w:spacing w:before="13" w:after="0" w:line="250" w:lineRule="exact"/>
              <w:ind w:left="1185" w:right="1172"/>
              <w:jc w:val="center"/>
              <w:rPr>
                <w:rFonts w:ascii="Times New Roman" w:hAnsi="Times New Roman" w:cs="Times New Roman"/>
                <w:b/>
                <w:bCs/>
                <w:sz w:val="20"/>
                <w:szCs w:val="20"/>
              </w:rPr>
            </w:pPr>
            <w:r w:rsidRPr="00D35686">
              <w:rPr>
                <w:rFonts w:ascii="Times New Roman" w:hAnsi="Times New Roman" w:cs="Times New Roman"/>
                <w:b/>
                <w:bCs/>
                <w:sz w:val="20"/>
                <w:szCs w:val="20"/>
              </w:rPr>
              <w:t>HÍBRIDO</w:t>
            </w:r>
          </w:p>
        </w:tc>
        <w:tc>
          <w:tcPr>
            <w:tcW w:w="2700" w:type="dxa"/>
            <w:gridSpan w:val="3"/>
            <w:tcBorders>
              <w:top w:val="single" w:sz="4" w:space="0" w:color="000000"/>
              <w:left w:val="single" w:sz="4" w:space="0" w:color="000000"/>
              <w:bottom w:val="single" w:sz="4" w:space="0" w:color="000000"/>
              <w:right w:val="single" w:sz="4" w:space="0" w:color="000000"/>
            </w:tcBorders>
            <w:shd w:val="clear" w:color="auto" w:fill="DBE5F1"/>
          </w:tcPr>
          <w:p w14:paraId="1875AD97" w14:textId="77777777" w:rsidR="00611A4B" w:rsidRPr="00D35686" w:rsidRDefault="00611A4B" w:rsidP="00D91D88">
            <w:pPr>
              <w:kinsoku w:val="0"/>
              <w:overflowPunct w:val="0"/>
              <w:autoSpaceDE w:val="0"/>
              <w:autoSpaceDN w:val="0"/>
              <w:adjustRightInd w:val="0"/>
              <w:spacing w:before="13" w:after="0" w:line="250" w:lineRule="exact"/>
              <w:ind w:right="89"/>
              <w:jc w:val="center"/>
              <w:rPr>
                <w:rFonts w:ascii="Times New Roman" w:hAnsi="Times New Roman" w:cs="Times New Roman"/>
                <w:b/>
                <w:bCs/>
                <w:sz w:val="20"/>
                <w:szCs w:val="20"/>
              </w:rPr>
            </w:pPr>
            <w:r w:rsidRPr="00D35686">
              <w:rPr>
                <w:rFonts w:ascii="Times New Roman" w:hAnsi="Times New Roman" w:cs="Times New Roman"/>
                <w:b/>
                <w:bCs/>
                <w:sz w:val="20"/>
                <w:szCs w:val="20"/>
              </w:rPr>
              <w:t>EN LÍNEA</w:t>
            </w:r>
          </w:p>
        </w:tc>
      </w:tr>
      <w:tr w:rsidR="00611A4B" w:rsidRPr="00611A4B" w14:paraId="67D0E2E3" w14:textId="77777777" w:rsidTr="00D35686">
        <w:trPr>
          <w:trHeight w:val="2557"/>
        </w:trPr>
        <w:tc>
          <w:tcPr>
            <w:tcW w:w="3250" w:type="dxa"/>
            <w:gridSpan w:val="2"/>
            <w:tcBorders>
              <w:top w:val="single" w:sz="4" w:space="0" w:color="000000"/>
              <w:left w:val="single" w:sz="4" w:space="0" w:color="000000"/>
              <w:bottom w:val="single" w:sz="4" w:space="0" w:color="000000"/>
              <w:right w:val="single" w:sz="4" w:space="0" w:color="000000"/>
            </w:tcBorders>
          </w:tcPr>
          <w:p w14:paraId="61E0355F" w14:textId="4E7B8697" w:rsidR="00611A4B" w:rsidRPr="00D35686" w:rsidRDefault="006543F3" w:rsidP="00611A4B">
            <w:pPr>
              <w:kinsoku w:val="0"/>
              <w:overflowPunct w:val="0"/>
              <w:autoSpaceDE w:val="0"/>
              <w:autoSpaceDN w:val="0"/>
              <w:adjustRightInd w:val="0"/>
              <w:spacing w:before="8" w:after="0" w:line="240" w:lineRule="auto"/>
              <w:ind w:left="107"/>
              <w:rPr>
                <w:rFonts w:ascii="Times New Roman" w:hAnsi="Times New Roman" w:cs="Times New Roman"/>
                <w:sz w:val="20"/>
                <w:szCs w:val="20"/>
              </w:rPr>
            </w:pPr>
            <w:r w:rsidRPr="00D35686">
              <w:rPr>
                <w:rFonts w:ascii="Times New Roman" w:hAnsi="Times New Roman" w:cs="Times New Roman"/>
                <w:sz w:val="20"/>
                <w:szCs w:val="20"/>
              </w:rPr>
              <w:t>__</w:t>
            </w:r>
            <w:r w:rsidR="00611A4B" w:rsidRPr="00D35686">
              <w:rPr>
                <w:rFonts w:ascii="Times New Roman" w:hAnsi="Times New Roman" w:cs="Times New Roman"/>
                <w:sz w:val="20"/>
                <w:szCs w:val="20"/>
              </w:rPr>
              <w:t>Asignaciones</w:t>
            </w:r>
            <w:r w:rsidR="00611A4B" w:rsidRPr="00D35686">
              <w:rPr>
                <w:rFonts w:ascii="Times New Roman" w:hAnsi="Times New Roman" w:cs="Times New Roman"/>
                <w:spacing w:val="38"/>
                <w:sz w:val="20"/>
                <w:szCs w:val="20"/>
              </w:rPr>
              <w:t xml:space="preserve"> </w:t>
            </w:r>
          </w:p>
          <w:p w14:paraId="716C6356" w14:textId="0755D7BA" w:rsidR="00611A4B" w:rsidRPr="00D35686" w:rsidRDefault="006543F3" w:rsidP="00611A4B">
            <w:pPr>
              <w:kinsoku w:val="0"/>
              <w:overflowPunct w:val="0"/>
              <w:autoSpaceDE w:val="0"/>
              <w:autoSpaceDN w:val="0"/>
              <w:adjustRightInd w:val="0"/>
              <w:spacing w:before="1" w:after="0" w:line="252" w:lineRule="exact"/>
              <w:ind w:left="107"/>
              <w:rPr>
                <w:rFonts w:ascii="Times New Roman" w:hAnsi="Times New Roman" w:cs="Times New Roman"/>
                <w:sz w:val="20"/>
                <w:szCs w:val="20"/>
              </w:rPr>
            </w:pPr>
            <w:r w:rsidRPr="00D35686">
              <w:rPr>
                <w:rFonts w:ascii="Times New Roman" w:hAnsi="Times New Roman" w:cs="Times New Roman"/>
                <w:sz w:val="20"/>
                <w:szCs w:val="20"/>
              </w:rPr>
              <w:t>__</w:t>
            </w:r>
            <w:r w:rsidR="00611A4B" w:rsidRPr="00D35686">
              <w:rPr>
                <w:rFonts w:ascii="Times New Roman" w:hAnsi="Times New Roman" w:cs="Times New Roman"/>
                <w:sz w:val="20"/>
                <w:szCs w:val="20"/>
              </w:rPr>
              <w:t>Exámenes</w:t>
            </w:r>
            <w:r w:rsidR="00611A4B" w:rsidRPr="00D35686">
              <w:rPr>
                <w:rFonts w:ascii="Times New Roman" w:hAnsi="Times New Roman" w:cs="Times New Roman"/>
                <w:spacing w:val="46"/>
                <w:sz w:val="20"/>
                <w:szCs w:val="20"/>
              </w:rPr>
              <w:t xml:space="preserve"> </w:t>
            </w:r>
          </w:p>
          <w:p w14:paraId="662BD4AC" w14:textId="08E45DDD" w:rsidR="00611A4B" w:rsidRPr="00D35686" w:rsidRDefault="006543F3" w:rsidP="00611A4B">
            <w:pPr>
              <w:kinsoku w:val="0"/>
              <w:overflowPunct w:val="0"/>
              <w:autoSpaceDE w:val="0"/>
              <w:autoSpaceDN w:val="0"/>
              <w:adjustRightInd w:val="0"/>
              <w:spacing w:after="0" w:line="252" w:lineRule="exact"/>
              <w:ind w:left="107"/>
              <w:rPr>
                <w:rFonts w:ascii="Times New Roman" w:hAnsi="Times New Roman" w:cs="Times New Roman"/>
                <w:sz w:val="20"/>
                <w:szCs w:val="20"/>
              </w:rPr>
            </w:pPr>
            <w:r w:rsidRPr="00D35686">
              <w:rPr>
                <w:rFonts w:ascii="Times New Roman" w:hAnsi="Times New Roman" w:cs="Times New Roman"/>
                <w:sz w:val="20"/>
                <w:szCs w:val="20"/>
              </w:rPr>
              <w:t>__</w:t>
            </w:r>
            <w:r w:rsidR="00611A4B" w:rsidRPr="00D35686">
              <w:rPr>
                <w:rFonts w:ascii="Times New Roman" w:hAnsi="Times New Roman" w:cs="Times New Roman"/>
                <w:sz w:val="20"/>
                <w:szCs w:val="20"/>
              </w:rPr>
              <w:t>Portafolio</w:t>
            </w:r>
            <w:r w:rsidR="00611A4B" w:rsidRPr="00D35686">
              <w:rPr>
                <w:rFonts w:ascii="Times New Roman" w:hAnsi="Times New Roman" w:cs="Times New Roman"/>
                <w:spacing w:val="13"/>
                <w:sz w:val="20"/>
                <w:szCs w:val="20"/>
              </w:rPr>
              <w:t xml:space="preserve"> </w:t>
            </w:r>
          </w:p>
          <w:p w14:paraId="3A8AC332" w14:textId="3FAB496B" w:rsidR="00611A4B" w:rsidRPr="00D35686" w:rsidRDefault="006543F3" w:rsidP="00611A4B">
            <w:pPr>
              <w:kinsoku w:val="0"/>
              <w:overflowPunct w:val="0"/>
              <w:autoSpaceDE w:val="0"/>
              <w:autoSpaceDN w:val="0"/>
              <w:adjustRightInd w:val="0"/>
              <w:spacing w:after="0" w:line="252" w:lineRule="exact"/>
              <w:ind w:left="107"/>
              <w:rPr>
                <w:rFonts w:ascii="Times New Roman" w:hAnsi="Times New Roman" w:cs="Times New Roman"/>
                <w:sz w:val="20"/>
                <w:szCs w:val="20"/>
              </w:rPr>
            </w:pPr>
            <w:r w:rsidRPr="00D35686">
              <w:rPr>
                <w:rFonts w:ascii="Times New Roman" w:hAnsi="Times New Roman" w:cs="Times New Roman"/>
                <w:sz w:val="20"/>
                <w:szCs w:val="20"/>
              </w:rPr>
              <w:t>__</w:t>
            </w:r>
            <w:r w:rsidR="00611A4B" w:rsidRPr="00D35686">
              <w:rPr>
                <w:rFonts w:ascii="Times New Roman" w:hAnsi="Times New Roman" w:cs="Times New Roman"/>
                <w:sz w:val="20"/>
                <w:szCs w:val="20"/>
              </w:rPr>
              <w:t>Presentaciones orales</w:t>
            </w:r>
            <w:r w:rsidR="00611A4B" w:rsidRPr="00D35686">
              <w:rPr>
                <w:rFonts w:ascii="Times New Roman" w:hAnsi="Times New Roman" w:cs="Times New Roman"/>
                <w:spacing w:val="47"/>
                <w:sz w:val="20"/>
                <w:szCs w:val="20"/>
              </w:rPr>
              <w:t xml:space="preserve"> </w:t>
            </w:r>
          </w:p>
          <w:p w14:paraId="786F208A" w14:textId="276E2479" w:rsidR="00611A4B" w:rsidRPr="00D35686" w:rsidRDefault="006543F3" w:rsidP="00611A4B">
            <w:pPr>
              <w:kinsoku w:val="0"/>
              <w:overflowPunct w:val="0"/>
              <w:autoSpaceDE w:val="0"/>
              <w:autoSpaceDN w:val="0"/>
              <w:adjustRightInd w:val="0"/>
              <w:spacing w:before="2" w:after="0" w:line="252" w:lineRule="exact"/>
              <w:ind w:left="107"/>
              <w:rPr>
                <w:rFonts w:ascii="Times New Roman" w:hAnsi="Times New Roman" w:cs="Times New Roman"/>
                <w:sz w:val="20"/>
                <w:szCs w:val="20"/>
              </w:rPr>
            </w:pPr>
            <w:r w:rsidRPr="00D35686">
              <w:rPr>
                <w:rFonts w:ascii="Times New Roman" w:hAnsi="Times New Roman" w:cs="Times New Roman"/>
                <w:sz w:val="20"/>
                <w:szCs w:val="20"/>
              </w:rPr>
              <w:t>__</w:t>
            </w:r>
            <w:r w:rsidR="00611A4B" w:rsidRPr="00D35686">
              <w:rPr>
                <w:rFonts w:ascii="Times New Roman" w:hAnsi="Times New Roman" w:cs="Times New Roman"/>
                <w:sz w:val="20"/>
                <w:szCs w:val="20"/>
              </w:rPr>
              <w:t>Trabajos reflexivos</w:t>
            </w:r>
            <w:r w:rsidR="00611A4B" w:rsidRPr="00D35686">
              <w:rPr>
                <w:rFonts w:ascii="Times New Roman" w:hAnsi="Times New Roman" w:cs="Times New Roman"/>
                <w:spacing w:val="12"/>
                <w:sz w:val="20"/>
                <w:szCs w:val="20"/>
              </w:rPr>
              <w:t xml:space="preserve"> </w:t>
            </w:r>
          </w:p>
          <w:p w14:paraId="5A4043FE" w14:textId="2607E297" w:rsidR="00611A4B" w:rsidRPr="00D35686" w:rsidRDefault="006543F3" w:rsidP="006543F3">
            <w:pPr>
              <w:kinsoku w:val="0"/>
              <w:overflowPunct w:val="0"/>
              <w:autoSpaceDE w:val="0"/>
              <w:autoSpaceDN w:val="0"/>
              <w:adjustRightInd w:val="0"/>
              <w:spacing w:after="0" w:line="240" w:lineRule="auto"/>
              <w:ind w:left="366" w:hanging="270"/>
              <w:rPr>
                <w:rFonts w:ascii="Times New Roman" w:hAnsi="Times New Roman" w:cs="Times New Roman"/>
                <w:spacing w:val="-5"/>
                <w:sz w:val="20"/>
                <w:szCs w:val="20"/>
              </w:rPr>
            </w:pPr>
            <w:r w:rsidRPr="00D35686">
              <w:rPr>
                <w:rFonts w:ascii="Times New Roman" w:hAnsi="Times New Roman" w:cs="Times New Roman"/>
                <w:sz w:val="20"/>
                <w:szCs w:val="20"/>
              </w:rPr>
              <w:t>__</w:t>
            </w:r>
            <w:r w:rsidR="00611A4B" w:rsidRPr="00D35686">
              <w:rPr>
                <w:rFonts w:ascii="Times New Roman" w:hAnsi="Times New Roman" w:cs="Times New Roman"/>
                <w:sz w:val="20"/>
                <w:szCs w:val="20"/>
              </w:rPr>
              <w:t xml:space="preserve">Proyectos grupales de </w:t>
            </w:r>
            <w:r w:rsidRPr="00D35686">
              <w:rPr>
                <w:rFonts w:ascii="Times New Roman" w:hAnsi="Times New Roman" w:cs="Times New Roman"/>
                <w:sz w:val="20"/>
                <w:szCs w:val="20"/>
              </w:rPr>
              <w:t xml:space="preserve">     </w:t>
            </w:r>
            <w:r w:rsidR="00611A4B" w:rsidRPr="00D35686">
              <w:rPr>
                <w:rFonts w:ascii="Times New Roman" w:hAnsi="Times New Roman" w:cs="Times New Roman"/>
                <w:sz w:val="20"/>
                <w:szCs w:val="20"/>
              </w:rPr>
              <w:t>investigación</w:t>
            </w:r>
            <w:r w:rsidR="00611A4B" w:rsidRPr="00D35686">
              <w:rPr>
                <w:rFonts w:ascii="Times New Roman" w:hAnsi="Times New Roman" w:cs="Times New Roman"/>
                <w:spacing w:val="54"/>
                <w:sz w:val="20"/>
                <w:szCs w:val="20"/>
              </w:rPr>
              <w:t xml:space="preserve"> </w:t>
            </w:r>
          </w:p>
        </w:tc>
        <w:tc>
          <w:tcPr>
            <w:tcW w:w="3320" w:type="dxa"/>
            <w:gridSpan w:val="2"/>
            <w:tcBorders>
              <w:top w:val="single" w:sz="4" w:space="0" w:color="000000"/>
              <w:left w:val="single" w:sz="4" w:space="0" w:color="000000"/>
              <w:bottom w:val="single" w:sz="4" w:space="0" w:color="000000"/>
              <w:right w:val="single" w:sz="4" w:space="0" w:color="000000"/>
            </w:tcBorders>
          </w:tcPr>
          <w:p w14:paraId="6E7D5CD5" w14:textId="47BB7E60" w:rsidR="00611A4B" w:rsidRPr="00D35686" w:rsidRDefault="00E04284" w:rsidP="00611A4B">
            <w:pPr>
              <w:kinsoku w:val="0"/>
              <w:overflowPunct w:val="0"/>
              <w:autoSpaceDE w:val="0"/>
              <w:autoSpaceDN w:val="0"/>
              <w:adjustRightInd w:val="0"/>
              <w:spacing w:before="8" w:after="0" w:line="240" w:lineRule="auto"/>
              <w:ind w:left="93"/>
              <w:rPr>
                <w:rFonts w:ascii="Times New Roman" w:hAnsi="Times New Roman" w:cs="Times New Roman"/>
                <w:sz w:val="20"/>
                <w:szCs w:val="20"/>
              </w:rPr>
            </w:pPr>
            <w:r w:rsidRPr="00D35686">
              <w:rPr>
                <w:rFonts w:ascii="Times New Roman" w:hAnsi="Times New Roman" w:cs="Times New Roman"/>
                <w:sz w:val="20"/>
                <w:szCs w:val="20"/>
              </w:rPr>
              <w:t>__</w:t>
            </w:r>
            <w:r w:rsidR="00611A4B" w:rsidRPr="00D35686">
              <w:rPr>
                <w:rFonts w:ascii="Times New Roman" w:hAnsi="Times New Roman" w:cs="Times New Roman"/>
                <w:sz w:val="20"/>
                <w:szCs w:val="20"/>
              </w:rPr>
              <w:t>Asignaciones</w:t>
            </w:r>
            <w:r w:rsidR="00611A4B" w:rsidRPr="00D35686">
              <w:rPr>
                <w:rFonts w:ascii="Times New Roman" w:hAnsi="Times New Roman" w:cs="Times New Roman"/>
                <w:spacing w:val="12"/>
                <w:sz w:val="20"/>
                <w:szCs w:val="20"/>
              </w:rPr>
              <w:t xml:space="preserve"> </w:t>
            </w:r>
          </w:p>
          <w:p w14:paraId="5A5F575B" w14:textId="30129D9E" w:rsidR="00611A4B" w:rsidRPr="00D35686" w:rsidRDefault="00280CE6" w:rsidP="00280CE6">
            <w:pPr>
              <w:kinsoku w:val="0"/>
              <w:overflowPunct w:val="0"/>
              <w:autoSpaceDE w:val="0"/>
              <w:autoSpaceDN w:val="0"/>
              <w:adjustRightInd w:val="0"/>
              <w:spacing w:before="1" w:after="0" w:line="240" w:lineRule="auto"/>
              <w:ind w:left="264" w:right="60" w:hanging="180"/>
              <w:rPr>
                <w:rFonts w:ascii="Times New Roman" w:hAnsi="Times New Roman" w:cs="Times New Roman"/>
                <w:spacing w:val="-5"/>
                <w:sz w:val="20"/>
                <w:szCs w:val="20"/>
              </w:rPr>
            </w:pPr>
            <w:r w:rsidRPr="00D35686">
              <w:rPr>
                <w:rFonts w:ascii="Times New Roman" w:hAnsi="Times New Roman" w:cs="Times New Roman"/>
                <w:sz w:val="20"/>
                <w:szCs w:val="20"/>
              </w:rPr>
              <w:t>__</w:t>
            </w:r>
            <w:r w:rsidR="00611A4B" w:rsidRPr="00D35686">
              <w:rPr>
                <w:rFonts w:ascii="Times New Roman" w:hAnsi="Times New Roman" w:cs="Times New Roman"/>
                <w:sz w:val="20"/>
                <w:szCs w:val="20"/>
              </w:rPr>
              <w:t>Proyectos grupales de investigación</w:t>
            </w:r>
            <w:r w:rsidR="00611A4B" w:rsidRPr="00D35686">
              <w:rPr>
                <w:rFonts w:ascii="Times New Roman" w:hAnsi="Times New Roman" w:cs="Times New Roman"/>
                <w:spacing w:val="35"/>
                <w:sz w:val="20"/>
                <w:szCs w:val="20"/>
              </w:rPr>
              <w:t xml:space="preserve"> </w:t>
            </w:r>
          </w:p>
          <w:p w14:paraId="16A72131" w14:textId="00BDB5EE" w:rsidR="00611A4B" w:rsidRPr="00D35686" w:rsidRDefault="00280CE6" w:rsidP="00611A4B">
            <w:pPr>
              <w:kinsoku w:val="0"/>
              <w:overflowPunct w:val="0"/>
              <w:autoSpaceDE w:val="0"/>
              <w:autoSpaceDN w:val="0"/>
              <w:adjustRightInd w:val="0"/>
              <w:spacing w:after="0" w:line="251" w:lineRule="exact"/>
              <w:ind w:left="93"/>
              <w:rPr>
                <w:rFonts w:ascii="Times New Roman" w:hAnsi="Times New Roman" w:cs="Times New Roman"/>
                <w:sz w:val="20"/>
                <w:szCs w:val="20"/>
              </w:rPr>
            </w:pPr>
            <w:r w:rsidRPr="00D35686">
              <w:rPr>
                <w:rFonts w:ascii="Times New Roman" w:hAnsi="Times New Roman" w:cs="Times New Roman"/>
                <w:sz w:val="20"/>
                <w:szCs w:val="20"/>
              </w:rPr>
              <w:t>__</w:t>
            </w:r>
            <w:r w:rsidR="00611A4B" w:rsidRPr="00D35686">
              <w:rPr>
                <w:rFonts w:ascii="Times New Roman" w:hAnsi="Times New Roman" w:cs="Times New Roman"/>
                <w:sz w:val="20"/>
                <w:szCs w:val="20"/>
              </w:rPr>
              <w:t>Participación en foros</w:t>
            </w:r>
          </w:p>
          <w:p w14:paraId="24B11431" w14:textId="4623D47E" w:rsidR="00611A4B" w:rsidRPr="00D35686" w:rsidRDefault="00280CE6" w:rsidP="00280CE6">
            <w:pPr>
              <w:kinsoku w:val="0"/>
              <w:overflowPunct w:val="0"/>
              <w:autoSpaceDE w:val="0"/>
              <w:autoSpaceDN w:val="0"/>
              <w:adjustRightInd w:val="0"/>
              <w:spacing w:before="2" w:after="0" w:line="252" w:lineRule="exact"/>
              <w:ind w:left="264" w:hanging="180"/>
              <w:rPr>
                <w:rFonts w:ascii="Times New Roman" w:hAnsi="Times New Roman" w:cs="Times New Roman"/>
                <w:sz w:val="20"/>
                <w:szCs w:val="20"/>
              </w:rPr>
            </w:pPr>
            <w:r w:rsidRPr="00D35686">
              <w:rPr>
                <w:rFonts w:ascii="Times New Roman" w:hAnsi="Times New Roman" w:cs="Times New Roman"/>
                <w:sz w:val="20"/>
                <w:szCs w:val="20"/>
              </w:rPr>
              <w:t xml:space="preserve">    </w:t>
            </w:r>
            <w:r w:rsidR="00611A4B" w:rsidRPr="00D35686">
              <w:rPr>
                <w:rFonts w:ascii="Times New Roman" w:hAnsi="Times New Roman" w:cs="Times New Roman"/>
                <w:sz w:val="20"/>
                <w:szCs w:val="20"/>
              </w:rPr>
              <w:t>de discusión</w:t>
            </w:r>
            <w:r w:rsidR="00611A4B" w:rsidRPr="00D35686">
              <w:rPr>
                <w:rFonts w:ascii="Times New Roman" w:hAnsi="Times New Roman" w:cs="Times New Roman"/>
                <w:spacing w:val="52"/>
                <w:sz w:val="20"/>
                <w:szCs w:val="20"/>
              </w:rPr>
              <w:t xml:space="preserve"> </w:t>
            </w:r>
          </w:p>
          <w:p w14:paraId="386068E7" w14:textId="55CBE9E3" w:rsidR="00611A4B" w:rsidRPr="00D35686" w:rsidRDefault="00280CE6" w:rsidP="00611A4B">
            <w:pPr>
              <w:kinsoku w:val="0"/>
              <w:overflowPunct w:val="0"/>
              <w:autoSpaceDE w:val="0"/>
              <w:autoSpaceDN w:val="0"/>
              <w:adjustRightInd w:val="0"/>
              <w:spacing w:after="0" w:line="252" w:lineRule="exact"/>
              <w:ind w:left="93"/>
              <w:rPr>
                <w:rFonts w:ascii="Times New Roman" w:hAnsi="Times New Roman" w:cs="Times New Roman"/>
                <w:sz w:val="20"/>
                <w:szCs w:val="20"/>
              </w:rPr>
            </w:pPr>
            <w:r w:rsidRPr="00D35686">
              <w:rPr>
                <w:rFonts w:ascii="Times New Roman" w:hAnsi="Times New Roman" w:cs="Times New Roman"/>
                <w:sz w:val="20"/>
                <w:szCs w:val="20"/>
              </w:rPr>
              <w:t>__</w:t>
            </w:r>
            <w:r w:rsidR="00611A4B" w:rsidRPr="00D35686">
              <w:rPr>
                <w:rFonts w:ascii="Times New Roman" w:hAnsi="Times New Roman" w:cs="Times New Roman"/>
                <w:sz w:val="20"/>
                <w:szCs w:val="20"/>
              </w:rPr>
              <w:t>Exámenes</w:t>
            </w:r>
            <w:r w:rsidR="00611A4B" w:rsidRPr="00D35686">
              <w:rPr>
                <w:rFonts w:ascii="Times New Roman" w:hAnsi="Times New Roman" w:cs="Times New Roman"/>
                <w:spacing w:val="21"/>
                <w:sz w:val="20"/>
                <w:szCs w:val="20"/>
              </w:rPr>
              <w:t xml:space="preserve"> </w:t>
            </w:r>
          </w:p>
          <w:p w14:paraId="65A53C3C" w14:textId="33721806" w:rsidR="00611A4B" w:rsidRPr="00D35686" w:rsidRDefault="00280CE6" w:rsidP="00611A4B">
            <w:pPr>
              <w:kinsoku w:val="0"/>
              <w:overflowPunct w:val="0"/>
              <w:autoSpaceDE w:val="0"/>
              <w:autoSpaceDN w:val="0"/>
              <w:adjustRightInd w:val="0"/>
              <w:spacing w:before="1" w:after="0" w:line="252" w:lineRule="exact"/>
              <w:ind w:left="93"/>
              <w:rPr>
                <w:rFonts w:ascii="Times New Roman" w:hAnsi="Times New Roman" w:cs="Times New Roman"/>
                <w:sz w:val="20"/>
                <w:szCs w:val="20"/>
              </w:rPr>
            </w:pPr>
            <w:r w:rsidRPr="00D35686">
              <w:rPr>
                <w:rFonts w:ascii="Times New Roman" w:hAnsi="Times New Roman" w:cs="Times New Roman"/>
                <w:sz w:val="20"/>
                <w:szCs w:val="20"/>
              </w:rPr>
              <w:t>__</w:t>
            </w:r>
            <w:r w:rsidR="00611A4B" w:rsidRPr="00D35686">
              <w:rPr>
                <w:rFonts w:ascii="Times New Roman" w:hAnsi="Times New Roman" w:cs="Times New Roman"/>
                <w:sz w:val="20"/>
                <w:szCs w:val="20"/>
              </w:rPr>
              <w:t>Portafolio electrónico</w:t>
            </w:r>
            <w:r w:rsidR="00611A4B" w:rsidRPr="00D35686">
              <w:rPr>
                <w:rFonts w:ascii="Times New Roman" w:hAnsi="Times New Roman" w:cs="Times New Roman"/>
                <w:spacing w:val="51"/>
                <w:sz w:val="20"/>
                <w:szCs w:val="20"/>
              </w:rPr>
              <w:t xml:space="preserve"> </w:t>
            </w:r>
          </w:p>
          <w:p w14:paraId="0F04AD3B" w14:textId="7D781BEC" w:rsidR="00611A4B" w:rsidRPr="00D35686" w:rsidRDefault="00280CE6" w:rsidP="00611A4B">
            <w:pPr>
              <w:kinsoku w:val="0"/>
              <w:overflowPunct w:val="0"/>
              <w:autoSpaceDE w:val="0"/>
              <w:autoSpaceDN w:val="0"/>
              <w:adjustRightInd w:val="0"/>
              <w:spacing w:after="0" w:line="252" w:lineRule="exact"/>
              <w:ind w:left="93"/>
              <w:rPr>
                <w:rFonts w:ascii="Times New Roman" w:hAnsi="Times New Roman" w:cs="Times New Roman"/>
                <w:sz w:val="20"/>
                <w:szCs w:val="20"/>
              </w:rPr>
            </w:pPr>
            <w:r w:rsidRPr="00D35686">
              <w:rPr>
                <w:rFonts w:ascii="Times New Roman" w:hAnsi="Times New Roman" w:cs="Times New Roman"/>
                <w:sz w:val="20"/>
                <w:szCs w:val="20"/>
              </w:rPr>
              <w:t>__</w:t>
            </w:r>
            <w:r w:rsidR="00611A4B" w:rsidRPr="00D35686">
              <w:rPr>
                <w:rFonts w:ascii="Times New Roman" w:hAnsi="Times New Roman" w:cs="Times New Roman"/>
                <w:sz w:val="20"/>
                <w:szCs w:val="20"/>
              </w:rPr>
              <w:t>Trabajos reflexivos</w:t>
            </w:r>
            <w:r w:rsidR="00611A4B" w:rsidRPr="00D35686">
              <w:rPr>
                <w:rFonts w:ascii="Times New Roman" w:hAnsi="Times New Roman" w:cs="Times New Roman"/>
                <w:spacing w:val="42"/>
                <w:sz w:val="20"/>
                <w:szCs w:val="20"/>
              </w:rPr>
              <w:t xml:space="preserve"> </w:t>
            </w:r>
          </w:p>
          <w:p w14:paraId="41766555" w14:textId="7D204CB1" w:rsidR="00611A4B" w:rsidRPr="00D35686" w:rsidRDefault="00280CE6" w:rsidP="00611A4B">
            <w:pPr>
              <w:kinsoku w:val="0"/>
              <w:overflowPunct w:val="0"/>
              <w:autoSpaceDE w:val="0"/>
              <w:autoSpaceDN w:val="0"/>
              <w:adjustRightInd w:val="0"/>
              <w:spacing w:after="0" w:line="252" w:lineRule="exact"/>
              <w:ind w:left="93"/>
              <w:rPr>
                <w:rFonts w:ascii="Times New Roman" w:hAnsi="Times New Roman" w:cs="Times New Roman"/>
                <w:sz w:val="20"/>
                <w:szCs w:val="20"/>
              </w:rPr>
            </w:pPr>
            <w:r w:rsidRPr="00D35686">
              <w:rPr>
                <w:rFonts w:ascii="Times New Roman" w:hAnsi="Times New Roman" w:cs="Times New Roman"/>
                <w:sz w:val="20"/>
                <w:szCs w:val="20"/>
              </w:rPr>
              <w:t>__</w:t>
            </w:r>
            <w:r w:rsidR="00611A4B" w:rsidRPr="00D35686">
              <w:rPr>
                <w:rFonts w:ascii="Times New Roman" w:hAnsi="Times New Roman" w:cs="Times New Roman"/>
                <w:sz w:val="20"/>
                <w:szCs w:val="20"/>
              </w:rPr>
              <w:t>Presentaciones orales</w:t>
            </w:r>
            <w:r w:rsidR="00611A4B" w:rsidRPr="00D35686">
              <w:rPr>
                <w:rFonts w:ascii="Times New Roman" w:hAnsi="Times New Roman" w:cs="Times New Roman"/>
                <w:spacing w:val="21"/>
                <w:sz w:val="20"/>
                <w:szCs w:val="20"/>
              </w:rPr>
              <w:t xml:space="preserve"> </w:t>
            </w:r>
          </w:p>
        </w:tc>
        <w:tc>
          <w:tcPr>
            <w:tcW w:w="2700" w:type="dxa"/>
            <w:gridSpan w:val="3"/>
            <w:tcBorders>
              <w:top w:val="single" w:sz="4" w:space="0" w:color="000000"/>
              <w:left w:val="single" w:sz="4" w:space="0" w:color="000000"/>
              <w:bottom w:val="single" w:sz="4" w:space="0" w:color="000000"/>
              <w:right w:val="single" w:sz="4" w:space="0" w:color="000000"/>
            </w:tcBorders>
          </w:tcPr>
          <w:p w14:paraId="761A50DB" w14:textId="5D8E5625" w:rsidR="00611A4B" w:rsidRPr="00D35686" w:rsidRDefault="00280CE6" w:rsidP="009C310E">
            <w:pPr>
              <w:kinsoku w:val="0"/>
              <w:overflowPunct w:val="0"/>
              <w:autoSpaceDE w:val="0"/>
              <w:autoSpaceDN w:val="0"/>
              <w:adjustRightInd w:val="0"/>
              <w:spacing w:before="8" w:after="0" w:line="240" w:lineRule="auto"/>
              <w:ind w:left="354" w:hanging="180"/>
              <w:rPr>
                <w:rFonts w:ascii="Times New Roman" w:hAnsi="Times New Roman" w:cs="Times New Roman"/>
                <w:sz w:val="20"/>
                <w:szCs w:val="20"/>
              </w:rPr>
            </w:pPr>
            <w:r w:rsidRPr="00D35686">
              <w:rPr>
                <w:rFonts w:ascii="Times New Roman" w:hAnsi="Times New Roman" w:cs="Times New Roman"/>
                <w:sz w:val="20"/>
                <w:szCs w:val="20"/>
              </w:rPr>
              <w:t>__</w:t>
            </w:r>
            <w:r w:rsidR="00611A4B" w:rsidRPr="00D35686">
              <w:rPr>
                <w:rFonts w:ascii="Times New Roman" w:hAnsi="Times New Roman" w:cs="Times New Roman"/>
                <w:sz w:val="20"/>
                <w:szCs w:val="20"/>
              </w:rPr>
              <w:t>Asignaciones y</w:t>
            </w:r>
          </w:p>
          <w:p w14:paraId="321943DE" w14:textId="77777777" w:rsidR="009C310E" w:rsidRPr="00D35686" w:rsidRDefault="009C310E" w:rsidP="009C310E">
            <w:pPr>
              <w:kinsoku w:val="0"/>
              <w:overflowPunct w:val="0"/>
              <w:autoSpaceDE w:val="0"/>
              <w:autoSpaceDN w:val="0"/>
              <w:adjustRightInd w:val="0"/>
              <w:spacing w:before="1" w:after="0" w:line="240" w:lineRule="auto"/>
              <w:ind w:left="354" w:hanging="180"/>
              <w:rPr>
                <w:rFonts w:ascii="Times New Roman" w:hAnsi="Times New Roman" w:cs="Times New Roman"/>
                <w:sz w:val="20"/>
                <w:szCs w:val="20"/>
              </w:rPr>
            </w:pPr>
            <w:r w:rsidRPr="00D35686">
              <w:rPr>
                <w:rFonts w:ascii="Times New Roman" w:hAnsi="Times New Roman" w:cs="Times New Roman"/>
                <w:sz w:val="20"/>
                <w:szCs w:val="20"/>
              </w:rPr>
              <w:t xml:space="preserve">   </w:t>
            </w:r>
            <w:r w:rsidR="00611A4B" w:rsidRPr="00D35686">
              <w:rPr>
                <w:rFonts w:ascii="Times New Roman" w:hAnsi="Times New Roman" w:cs="Times New Roman"/>
                <w:sz w:val="20"/>
                <w:szCs w:val="20"/>
              </w:rPr>
              <w:t>actividades asincrónicas</w:t>
            </w:r>
          </w:p>
          <w:p w14:paraId="6A9CDFBC" w14:textId="4CA3EDF4" w:rsidR="00611A4B" w:rsidRPr="00D35686" w:rsidRDefault="009C310E" w:rsidP="009C310E">
            <w:pPr>
              <w:kinsoku w:val="0"/>
              <w:overflowPunct w:val="0"/>
              <w:autoSpaceDE w:val="0"/>
              <w:autoSpaceDN w:val="0"/>
              <w:adjustRightInd w:val="0"/>
              <w:spacing w:before="1" w:after="0" w:line="240" w:lineRule="auto"/>
              <w:ind w:left="354" w:hanging="180"/>
              <w:rPr>
                <w:rFonts w:ascii="Times New Roman" w:hAnsi="Times New Roman" w:cs="Times New Roman"/>
                <w:sz w:val="20"/>
                <w:szCs w:val="20"/>
              </w:rPr>
            </w:pPr>
            <w:r w:rsidRPr="00D35686">
              <w:rPr>
                <w:rFonts w:ascii="Times New Roman" w:hAnsi="Times New Roman" w:cs="Times New Roman"/>
                <w:sz w:val="20"/>
                <w:szCs w:val="20"/>
              </w:rPr>
              <w:t>_</w:t>
            </w:r>
            <w:r w:rsidR="00280CE6" w:rsidRPr="00D35686">
              <w:rPr>
                <w:rFonts w:ascii="Times New Roman" w:hAnsi="Times New Roman" w:cs="Times New Roman"/>
                <w:sz w:val="20"/>
                <w:szCs w:val="20"/>
              </w:rPr>
              <w:t>_</w:t>
            </w:r>
            <w:r w:rsidR="00611A4B" w:rsidRPr="00D35686">
              <w:rPr>
                <w:rFonts w:ascii="Times New Roman" w:hAnsi="Times New Roman" w:cs="Times New Roman"/>
                <w:sz w:val="20"/>
                <w:szCs w:val="20"/>
              </w:rPr>
              <w:t xml:space="preserve">Proyectos grupales. </w:t>
            </w:r>
          </w:p>
          <w:p w14:paraId="1F402B01" w14:textId="6C26E254" w:rsidR="00611A4B" w:rsidRPr="00D35686" w:rsidRDefault="00280CE6" w:rsidP="009C310E">
            <w:pPr>
              <w:kinsoku w:val="0"/>
              <w:overflowPunct w:val="0"/>
              <w:autoSpaceDE w:val="0"/>
              <w:autoSpaceDN w:val="0"/>
              <w:adjustRightInd w:val="0"/>
              <w:spacing w:after="0" w:line="251" w:lineRule="exact"/>
              <w:ind w:left="354" w:hanging="180"/>
              <w:rPr>
                <w:rFonts w:ascii="Times New Roman" w:hAnsi="Times New Roman" w:cs="Times New Roman"/>
                <w:sz w:val="20"/>
                <w:szCs w:val="20"/>
              </w:rPr>
            </w:pPr>
            <w:r w:rsidRPr="00D35686">
              <w:rPr>
                <w:rFonts w:ascii="Times New Roman" w:hAnsi="Times New Roman" w:cs="Times New Roman"/>
                <w:sz w:val="20"/>
                <w:szCs w:val="20"/>
              </w:rPr>
              <w:t>__</w:t>
            </w:r>
            <w:r w:rsidR="00611A4B" w:rsidRPr="00D35686">
              <w:rPr>
                <w:rFonts w:ascii="Times New Roman" w:hAnsi="Times New Roman" w:cs="Times New Roman"/>
                <w:sz w:val="20"/>
                <w:szCs w:val="20"/>
              </w:rPr>
              <w:t>Participación en foros</w:t>
            </w:r>
          </w:p>
          <w:p w14:paraId="7BBE9AEE" w14:textId="5DB5C8A2" w:rsidR="00611A4B" w:rsidRPr="00D35686" w:rsidRDefault="009C310E" w:rsidP="009C310E">
            <w:pPr>
              <w:kinsoku w:val="0"/>
              <w:overflowPunct w:val="0"/>
              <w:autoSpaceDE w:val="0"/>
              <w:autoSpaceDN w:val="0"/>
              <w:adjustRightInd w:val="0"/>
              <w:spacing w:before="2" w:after="0" w:line="252" w:lineRule="exact"/>
              <w:ind w:left="354" w:hanging="180"/>
              <w:rPr>
                <w:rFonts w:ascii="Times New Roman" w:hAnsi="Times New Roman" w:cs="Times New Roman"/>
                <w:sz w:val="20"/>
                <w:szCs w:val="20"/>
              </w:rPr>
            </w:pPr>
            <w:r w:rsidRPr="00D35686">
              <w:rPr>
                <w:rFonts w:ascii="Times New Roman" w:hAnsi="Times New Roman" w:cs="Times New Roman"/>
                <w:sz w:val="20"/>
                <w:szCs w:val="20"/>
              </w:rPr>
              <w:t xml:space="preserve">    </w:t>
            </w:r>
            <w:r w:rsidR="00611A4B" w:rsidRPr="00D35686">
              <w:rPr>
                <w:rFonts w:ascii="Times New Roman" w:hAnsi="Times New Roman" w:cs="Times New Roman"/>
                <w:sz w:val="20"/>
                <w:szCs w:val="20"/>
              </w:rPr>
              <w:t>de discusión</w:t>
            </w:r>
            <w:r w:rsidR="00611A4B" w:rsidRPr="00D35686">
              <w:rPr>
                <w:rFonts w:ascii="Times New Roman" w:hAnsi="Times New Roman" w:cs="Times New Roman"/>
                <w:spacing w:val="4"/>
                <w:sz w:val="20"/>
                <w:szCs w:val="20"/>
              </w:rPr>
              <w:t xml:space="preserve"> </w:t>
            </w:r>
          </w:p>
          <w:p w14:paraId="5A4A86EF" w14:textId="78FD43EC" w:rsidR="00611A4B" w:rsidRPr="00D35686" w:rsidRDefault="00280CE6" w:rsidP="009C310E">
            <w:pPr>
              <w:kinsoku w:val="0"/>
              <w:overflowPunct w:val="0"/>
              <w:autoSpaceDE w:val="0"/>
              <w:autoSpaceDN w:val="0"/>
              <w:adjustRightInd w:val="0"/>
              <w:spacing w:after="0" w:line="252" w:lineRule="exact"/>
              <w:ind w:left="354" w:hanging="180"/>
              <w:rPr>
                <w:rFonts w:ascii="Times New Roman" w:hAnsi="Times New Roman" w:cs="Times New Roman"/>
                <w:sz w:val="20"/>
                <w:szCs w:val="20"/>
              </w:rPr>
            </w:pPr>
            <w:r w:rsidRPr="00D35686">
              <w:rPr>
                <w:rFonts w:ascii="Times New Roman" w:hAnsi="Times New Roman" w:cs="Times New Roman"/>
                <w:sz w:val="20"/>
                <w:szCs w:val="20"/>
              </w:rPr>
              <w:t>__</w:t>
            </w:r>
            <w:r w:rsidR="00611A4B" w:rsidRPr="00D35686">
              <w:rPr>
                <w:rFonts w:ascii="Times New Roman" w:hAnsi="Times New Roman" w:cs="Times New Roman"/>
                <w:sz w:val="20"/>
                <w:szCs w:val="20"/>
              </w:rPr>
              <w:t>Portafolio electrónico</w:t>
            </w:r>
            <w:r w:rsidR="00611A4B" w:rsidRPr="00D35686">
              <w:rPr>
                <w:rFonts w:ascii="Times New Roman" w:hAnsi="Times New Roman" w:cs="Times New Roman"/>
                <w:spacing w:val="3"/>
                <w:sz w:val="20"/>
                <w:szCs w:val="20"/>
              </w:rPr>
              <w:t xml:space="preserve"> </w:t>
            </w:r>
          </w:p>
          <w:p w14:paraId="78275D02" w14:textId="1CED2EE0" w:rsidR="00611A4B" w:rsidRPr="00D35686" w:rsidRDefault="00280CE6" w:rsidP="009C310E">
            <w:pPr>
              <w:kinsoku w:val="0"/>
              <w:overflowPunct w:val="0"/>
              <w:autoSpaceDE w:val="0"/>
              <w:autoSpaceDN w:val="0"/>
              <w:adjustRightInd w:val="0"/>
              <w:spacing w:before="1" w:after="0" w:line="252" w:lineRule="exact"/>
              <w:ind w:left="354" w:hanging="180"/>
              <w:rPr>
                <w:rFonts w:ascii="Times New Roman" w:hAnsi="Times New Roman" w:cs="Times New Roman"/>
                <w:sz w:val="20"/>
                <w:szCs w:val="20"/>
              </w:rPr>
            </w:pPr>
            <w:r w:rsidRPr="00D35686">
              <w:rPr>
                <w:rFonts w:ascii="Times New Roman" w:hAnsi="Times New Roman" w:cs="Times New Roman"/>
                <w:sz w:val="20"/>
                <w:szCs w:val="20"/>
              </w:rPr>
              <w:t>__</w:t>
            </w:r>
            <w:r w:rsidR="00611A4B" w:rsidRPr="00D35686">
              <w:rPr>
                <w:rFonts w:ascii="Times New Roman" w:hAnsi="Times New Roman" w:cs="Times New Roman"/>
                <w:sz w:val="20"/>
                <w:szCs w:val="20"/>
              </w:rPr>
              <w:t>Trabajos reflexivos</w:t>
            </w:r>
            <w:r w:rsidR="00611A4B" w:rsidRPr="00D35686">
              <w:rPr>
                <w:rFonts w:ascii="Times New Roman" w:hAnsi="Times New Roman" w:cs="Times New Roman"/>
                <w:spacing w:val="48"/>
                <w:sz w:val="20"/>
                <w:szCs w:val="20"/>
              </w:rPr>
              <w:t xml:space="preserve"> </w:t>
            </w:r>
          </w:p>
          <w:p w14:paraId="1927FBEE" w14:textId="01743A22" w:rsidR="00611A4B" w:rsidRPr="00D35686" w:rsidRDefault="00280CE6" w:rsidP="009C310E">
            <w:pPr>
              <w:kinsoku w:val="0"/>
              <w:overflowPunct w:val="0"/>
              <w:autoSpaceDE w:val="0"/>
              <w:autoSpaceDN w:val="0"/>
              <w:adjustRightInd w:val="0"/>
              <w:spacing w:after="0" w:line="252" w:lineRule="exact"/>
              <w:ind w:left="354" w:hanging="180"/>
              <w:rPr>
                <w:rFonts w:ascii="Times New Roman" w:hAnsi="Times New Roman" w:cs="Times New Roman"/>
                <w:sz w:val="20"/>
                <w:szCs w:val="20"/>
              </w:rPr>
            </w:pPr>
            <w:r w:rsidRPr="00D35686">
              <w:rPr>
                <w:rFonts w:ascii="Times New Roman" w:hAnsi="Times New Roman" w:cs="Times New Roman"/>
                <w:sz w:val="20"/>
                <w:szCs w:val="20"/>
              </w:rPr>
              <w:t>__</w:t>
            </w:r>
            <w:r w:rsidR="00611A4B" w:rsidRPr="00D35686">
              <w:rPr>
                <w:rFonts w:ascii="Times New Roman" w:hAnsi="Times New Roman" w:cs="Times New Roman"/>
                <w:sz w:val="20"/>
                <w:szCs w:val="20"/>
              </w:rPr>
              <w:t>Presentaciones orales</w:t>
            </w:r>
          </w:p>
          <w:p w14:paraId="2DF8AA03" w14:textId="4AADB730" w:rsidR="00611A4B" w:rsidRPr="00D35686" w:rsidRDefault="009C310E" w:rsidP="009C310E">
            <w:pPr>
              <w:kinsoku w:val="0"/>
              <w:overflowPunct w:val="0"/>
              <w:autoSpaceDE w:val="0"/>
              <w:autoSpaceDN w:val="0"/>
              <w:adjustRightInd w:val="0"/>
              <w:spacing w:after="0" w:line="252" w:lineRule="exact"/>
              <w:ind w:left="354" w:hanging="180"/>
              <w:rPr>
                <w:rFonts w:ascii="Times New Roman" w:hAnsi="Times New Roman" w:cs="Times New Roman"/>
                <w:sz w:val="20"/>
                <w:szCs w:val="20"/>
              </w:rPr>
            </w:pPr>
            <w:r w:rsidRPr="00D35686">
              <w:rPr>
                <w:rFonts w:ascii="Times New Roman" w:hAnsi="Times New Roman" w:cs="Times New Roman"/>
                <w:sz w:val="20"/>
                <w:szCs w:val="20"/>
              </w:rPr>
              <w:t xml:space="preserve">    </w:t>
            </w:r>
            <w:r w:rsidR="00611A4B" w:rsidRPr="00D35686">
              <w:rPr>
                <w:rFonts w:ascii="Times New Roman" w:hAnsi="Times New Roman" w:cs="Times New Roman"/>
                <w:sz w:val="20"/>
                <w:szCs w:val="20"/>
              </w:rPr>
              <w:t>virtuales</w:t>
            </w:r>
            <w:r w:rsidR="00611A4B" w:rsidRPr="00D35686">
              <w:rPr>
                <w:rFonts w:ascii="Times New Roman" w:hAnsi="Times New Roman" w:cs="Times New Roman"/>
                <w:spacing w:val="16"/>
                <w:sz w:val="20"/>
                <w:szCs w:val="20"/>
              </w:rPr>
              <w:t xml:space="preserve"> </w:t>
            </w:r>
          </w:p>
          <w:p w14:paraId="379EF2AF" w14:textId="1C29FA89" w:rsidR="00611A4B" w:rsidRPr="00D35686" w:rsidRDefault="00280CE6" w:rsidP="009C310E">
            <w:pPr>
              <w:kinsoku w:val="0"/>
              <w:overflowPunct w:val="0"/>
              <w:autoSpaceDE w:val="0"/>
              <w:autoSpaceDN w:val="0"/>
              <w:adjustRightInd w:val="0"/>
              <w:spacing w:before="1" w:after="0" w:line="252" w:lineRule="exact"/>
              <w:ind w:left="354" w:hanging="180"/>
              <w:rPr>
                <w:rFonts w:ascii="Times New Roman" w:hAnsi="Times New Roman" w:cs="Times New Roman"/>
                <w:sz w:val="20"/>
                <w:szCs w:val="20"/>
              </w:rPr>
            </w:pPr>
            <w:r w:rsidRPr="00D35686">
              <w:rPr>
                <w:rFonts w:ascii="Times New Roman" w:hAnsi="Times New Roman" w:cs="Times New Roman"/>
                <w:sz w:val="20"/>
                <w:szCs w:val="20"/>
              </w:rPr>
              <w:t>__</w:t>
            </w:r>
            <w:r w:rsidR="00611A4B" w:rsidRPr="00D35686">
              <w:rPr>
                <w:rFonts w:ascii="Times New Roman" w:hAnsi="Times New Roman" w:cs="Times New Roman"/>
                <w:sz w:val="20"/>
                <w:szCs w:val="20"/>
              </w:rPr>
              <w:t>Reuniones sincrónicas</w:t>
            </w:r>
            <w:r w:rsidR="00611A4B" w:rsidRPr="00D35686">
              <w:rPr>
                <w:rFonts w:ascii="Times New Roman" w:hAnsi="Times New Roman" w:cs="Times New Roman"/>
                <w:spacing w:val="8"/>
                <w:sz w:val="20"/>
                <w:szCs w:val="20"/>
              </w:rPr>
              <w:t xml:space="preserve"> </w:t>
            </w:r>
          </w:p>
        </w:tc>
      </w:tr>
      <w:tr w:rsidR="00B5360D" w:rsidRPr="00611A4B" w14:paraId="0CE94C73" w14:textId="77777777" w:rsidTr="00D35686">
        <w:trPr>
          <w:trHeight w:val="2557"/>
        </w:trPr>
        <w:tc>
          <w:tcPr>
            <w:tcW w:w="3250" w:type="dxa"/>
            <w:gridSpan w:val="2"/>
            <w:tcBorders>
              <w:top w:val="single" w:sz="4" w:space="0" w:color="000000"/>
              <w:left w:val="single" w:sz="4" w:space="0" w:color="000000"/>
              <w:bottom w:val="single" w:sz="4" w:space="0" w:color="000000"/>
              <w:right w:val="single" w:sz="4" w:space="0" w:color="000000"/>
            </w:tcBorders>
          </w:tcPr>
          <w:p w14:paraId="73866FFB" w14:textId="2352DBAC" w:rsidR="00B5360D" w:rsidRPr="00D35686" w:rsidRDefault="00B5360D" w:rsidP="00702CA4">
            <w:pPr>
              <w:kinsoku w:val="0"/>
              <w:overflowPunct w:val="0"/>
              <w:autoSpaceDE w:val="0"/>
              <w:autoSpaceDN w:val="0"/>
              <w:adjustRightInd w:val="0"/>
              <w:spacing w:before="8" w:after="0" w:line="240" w:lineRule="auto"/>
              <w:ind w:left="107" w:right="98"/>
              <w:jc w:val="both"/>
              <w:rPr>
                <w:rFonts w:ascii="Times New Roman" w:hAnsi="Times New Roman" w:cs="Times New Roman"/>
                <w:sz w:val="20"/>
                <w:szCs w:val="20"/>
              </w:rPr>
            </w:pPr>
            <w:r w:rsidRPr="00D35686">
              <w:rPr>
                <w:rFonts w:ascii="Times New Roman" w:hAnsi="Times New Roman" w:cs="Times New Roman"/>
                <w:sz w:val="20"/>
                <w:szCs w:val="20"/>
              </w:rPr>
              <w:lastRenderedPageBreak/>
              <w:t>El profesor debe incluir en su prontuario las técnicas que utilizará e indicará para cada una de ellas el porciento que se le asignará.  Además es importante que se indique la escala que utilizará para la distribución final de las notas del curso.</w:t>
            </w:r>
          </w:p>
        </w:tc>
        <w:tc>
          <w:tcPr>
            <w:tcW w:w="3320" w:type="dxa"/>
            <w:gridSpan w:val="2"/>
            <w:tcBorders>
              <w:top w:val="single" w:sz="4" w:space="0" w:color="000000"/>
              <w:left w:val="single" w:sz="4" w:space="0" w:color="000000"/>
              <w:bottom w:val="single" w:sz="4" w:space="0" w:color="000000"/>
              <w:right w:val="single" w:sz="4" w:space="0" w:color="000000"/>
            </w:tcBorders>
          </w:tcPr>
          <w:p w14:paraId="0782E1EE" w14:textId="3CC20DC2" w:rsidR="00B5360D" w:rsidRPr="00D35686" w:rsidRDefault="00B5360D" w:rsidP="00702CA4">
            <w:pPr>
              <w:kinsoku w:val="0"/>
              <w:overflowPunct w:val="0"/>
              <w:autoSpaceDE w:val="0"/>
              <w:autoSpaceDN w:val="0"/>
              <w:adjustRightInd w:val="0"/>
              <w:spacing w:before="8" w:after="0" w:line="240" w:lineRule="auto"/>
              <w:ind w:left="93" w:right="98"/>
              <w:jc w:val="both"/>
              <w:rPr>
                <w:rFonts w:ascii="Times New Roman" w:hAnsi="Times New Roman" w:cs="Times New Roman"/>
                <w:sz w:val="20"/>
                <w:szCs w:val="20"/>
              </w:rPr>
            </w:pPr>
            <w:r w:rsidRPr="00D35686">
              <w:rPr>
                <w:rFonts w:ascii="Times New Roman" w:hAnsi="Times New Roman" w:cs="Times New Roman"/>
                <w:sz w:val="20"/>
                <w:szCs w:val="20"/>
              </w:rPr>
              <w:t>El profesor debe incluir en su prontuario las técnicas que utilizará e indicará para cada una de ellas el porciento que se le asignará.  Además es importante que se indique la escala que utilizará para la distribución final de las notas del curso.</w:t>
            </w:r>
          </w:p>
        </w:tc>
        <w:tc>
          <w:tcPr>
            <w:tcW w:w="2700" w:type="dxa"/>
            <w:gridSpan w:val="3"/>
            <w:tcBorders>
              <w:top w:val="single" w:sz="4" w:space="0" w:color="000000"/>
              <w:left w:val="single" w:sz="4" w:space="0" w:color="000000"/>
              <w:bottom w:val="single" w:sz="4" w:space="0" w:color="000000"/>
              <w:right w:val="single" w:sz="4" w:space="0" w:color="000000"/>
            </w:tcBorders>
          </w:tcPr>
          <w:p w14:paraId="432210BF" w14:textId="7B968EC2" w:rsidR="00B5360D" w:rsidRPr="00D35686" w:rsidRDefault="00B5360D" w:rsidP="00702CA4">
            <w:pPr>
              <w:kinsoku w:val="0"/>
              <w:overflowPunct w:val="0"/>
              <w:autoSpaceDE w:val="0"/>
              <w:autoSpaceDN w:val="0"/>
              <w:adjustRightInd w:val="0"/>
              <w:spacing w:before="8" w:after="0" w:line="240" w:lineRule="auto"/>
              <w:ind w:left="79" w:right="98"/>
              <w:jc w:val="both"/>
              <w:rPr>
                <w:rFonts w:ascii="Times New Roman" w:hAnsi="Times New Roman" w:cs="Times New Roman"/>
                <w:sz w:val="20"/>
                <w:szCs w:val="20"/>
              </w:rPr>
            </w:pPr>
            <w:r w:rsidRPr="00D35686">
              <w:rPr>
                <w:rFonts w:ascii="Times New Roman" w:hAnsi="Times New Roman" w:cs="Times New Roman"/>
                <w:sz w:val="20"/>
                <w:szCs w:val="20"/>
              </w:rPr>
              <w:t>El profesor debe incluir en su prontuario las técnicas que utilizará e indicará para cada una de ellas el porciento que se le asignará.  Además es importante que se indique la escala que utilizará para la distribución final de las notas del curso.</w:t>
            </w:r>
          </w:p>
        </w:tc>
      </w:tr>
      <w:tr w:rsidR="00611A4B" w:rsidRPr="00611A4B" w14:paraId="0A8230EC" w14:textId="77777777" w:rsidTr="002850D9">
        <w:trPr>
          <w:trHeight w:val="431"/>
        </w:trPr>
        <w:tc>
          <w:tcPr>
            <w:tcW w:w="9270" w:type="dxa"/>
            <w:gridSpan w:val="7"/>
            <w:tcBorders>
              <w:top w:val="single" w:sz="4" w:space="0" w:color="000000"/>
              <w:left w:val="single" w:sz="4" w:space="0" w:color="000000"/>
              <w:bottom w:val="single" w:sz="4" w:space="0" w:color="000000"/>
              <w:right w:val="single" w:sz="4" w:space="0" w:color="000000"/>
            </w:tcBorders>
            <w:shd w:val="clear" w:color="auto" w:fill="FFFFCC"/>
          </w:tcPr>
          <w:p w14:paraId="7E93E341" w14:textId="77777777" w:rsidR="00611A4B" w:rsidRPr="00611A4B" w:rsidRDefault="00611A4B" w:rsidP="00611A4B">
            <w:pPr>
              <w:kinsoku w:val="0"/>
              <w:overflowPunct w:val="0"/>
              <w:autoSpaceDE w:val="0"/>
              <w:autoSpaceDN w:val="0"/>
              <w:adjustRightInd w:val="0"/>
              <w:spacing w:before="75" w:after="0" w:line="240" w:lineRule="auto"/>
              <w:ind w:left="107"/>
              <w:rPr>
                <w:rFonts w:ascii="Times New Roman" w:hAnsi="Times New Roman" w:cs="Times New Roman"/>
                <w:b/>
                <w:bCs/>
                <w:sz w:val="24"/>
                <w:szCs w:val="24"/>
              </w:rPr>
            </w:pPr>
            <w:r w:rsidRPr="00611A4B">
              <w:rPr>
                <w:rFonts w:ascii="Times New Roman" w:hAnsi="Times New Roman" w:cs="Times New Roman"/>
                <w:b/>
                <w:bCs/>
                <w:sz w:val="24"/>
                <w:szCs w:val="24"/>
              </w:rPr>
              <w:t>MODIFICACIÓN RAZONABLE (ACOMODO RAZONABLE):</w:t>
            </w:r>
          </w:p>
        </w:tc>
      </w:tr>
      <w:tr w:rsidR="00611A4B" w:rsidRPr="00611A4B" w14:paraId="4DB2AF87" w14:textId="77777777" w:rsidTr="002850D9">
        <w:trPr>
          <w:trHeight w:val="1103"/>
        </w:trPr>
        <w:tc>
          <w:tcPr>
            <w:tcW w:w="9270" w:type="dxa"/>
            <w:gridSpan w:val="7"/>
            <w:tcBorders>
              <w:top w:val="single" w:sz="4" w:space="0" w:color="000000"/>
              <w:left w:val="single" w:sz="4" w:space="0" w:color="000000"/>
              <w:bottom w:val="single" w:sz="4" w:space="0" w:color="000000"/>
              <w:right w:val="single" w:sz="4" w:space="0" w:color="000000"/>
            </w:tcBorders>
          </w:tcPr>
          <w:p w14:paraId="3F9B8E66" w14:textId="3C8D2A1A" w:rsidR="002850D9" w:rsidRPr="00990B34" w:rsidRDefault="00725FC9" w:rsidP="00702CA4">
            <w:pPr>
              <w:ind w:left="177" w:right="179"/>
              <w:jc w:val="both"/>
              <w:rPr>
                <w:rFonts w:ascii="Times New Roman" w:hAnsi="Times New Roman" w:cs="Times New Roman"/>
              </w:rPr>
            </w:pPr>
            <w:r w:rsidRPr="00990B34">
              <w:rPr>
                <w:rFonts w:ascii="Times New Roman" w:eastAsia="Tahoma" w:hAnsi="Times New Roman" w:cs="Times New Roman"/>
              </w:rPr>
              <w:t>La Universidad de Puerto Rico (UPR) reconoce el derecho que tienen los estudiantes con impedimentos a una educación post secundaria inclusiva, equitativa y comparable.  Conforme a su política hacia los estudiantes con impedimentos, fundamentada en la legislación federal y estatal, todo estudiante cualificado con impedimentos, tiene derecho a la igual participación de aquellos servicios, programas y actividades que están disponibles de naturaleza física, mental o sensorial y que por ello se ha afectado, sustancialmente, una o más actividades principales de la vida como lo es su área de estudios post secundarios, tiene derecho a recibir acomodos o modificaciones razonables.  De usted requerir acomodo o modificación razonable en este curso, debe notificarlo al profesor sobre el mismo, sin necesidad de divulgar su condición o diagnóstico.  De manera simultánea, debe solicitar a la Oficina de Servicios a Estudiantes con Impedimentos (</w:t>
            </w:r>
            <w:r w:rsidRPr="00990B34">
              <w:rPr>
                <w:rFonts w:ascii="Times New Roman" w:hAnsi="Times New Roman" w:cs="Times New Roman"/>
                <w:lang w:val="es-ES"/>
              </w:rPr>
              <w:t>OSEI-RUM</w:t>
            </w:r>
            <w:r w:rsidR="00990B34">
              <w:rPr>
                <w:rFonts w:ascii="Times New Roman" w:hAnsi="Times New Roman" w:cs="Times New Roman"/>
                <w:lang w:val="es-ES"/>
              </w:rPr>
              <w:t>,</w:t>
            </w:r>
            <w:r w:rsidRPr="00990B34">
              <w:rPr>
                <w:rFonts w:ascii="Times New Roman" w:hAnsi="Times New Roman" w:cs="Times New Roman"/>
                <w:lang w:val="es-ES"/>
              </w:rPr>
              <w:t xml:space="preserve"> oficina SH410 o al teléfono </w:t>
            </w:r>
            <w:r w:rsidR="00990B34">
              <w:rPr>
                <w:rFonts w:ascii="Times New Roman" w:hAnsi="Times New Roman" w:cs="Times New Roman"/>
                <w:lang w:val="es-ES"/>
              </w:rPr>
              <w:t xml:space="preserve">      </w:t>
            </w:r>
            <w:r w:rsidRPr="00990B34">
              <w:rPr>
                <w:rFonts w:ascii="Times New Roman" w:hAnsi="Times New Roman" w:cs="Times New Roman"/>
                <w:lang w:val="es-ES"/>
              </w:rPr>
              <w:t>787-832-4040 ext. 3107</w:t>
            </w:r>
            <w:r w:rsidRPr="00990B34">
              <w:rPr>
                <w:rFonts w:ascii="Times New Roman" w:eastAsia="Tahoma" w:hAnsi="Times New Roman" w:cs="Times New Roman"/>
              </w:rPr>
              <w:t>), en forma expedita, su necesidad de modificación o acomodo razonable.</w:t>
            </w:r>
          </w:p>
        </w:tc>
      </w:tr>
      <w:tr w:rsidR="00611A4B" w:rsidRPr="00611A4B" w14:paraId="5D221557" w14:textId="77777777" w:rsidTr="002850D9">
        <w:trPr>
          <w:trHeight w:val="431"/>
        </w:trPr>
        <w:tc>
          <w:tcPr>
            <w:tcW w:w="9270" w:type="dxa"/>
            <w:gridSpan w:val="7"/>
            <w:tcBorders>
              <w:top w:val="single" w:sz="4" w:space="0" w:color="000000"/>
              <w:left w:val="single" w:sz="4" w:space="0" w:color="000000"/>
              <w:bottom w:val="single" w:sz="4" w:space="0" w:color="000000"/>
              <w:right w:val="single" w:sz="4" w:space="0" w:color="000000"/>
            </w:tcBorders>
            <w:shd w:val="clear" w:color="auto" w:fill="FFFFCC"/>
          </w:tcPr>
          <w:p w14:paraId="5B04AB07" w14:textId="77777777" w:rsidR="00611A4B" w:rsidRPr="00611A4B" w:rsidRDefault="00611A4B" w:rsidP="00611A4B">
            <w:pPr>
              <w:kinsoku w:val="0"/>
              <w:overflowPunct w:val="0"/>
              <w:autoSpaceDE w:val="0"/>
              <w:autoSpaceDN w:val="0"/>
              <w:adjustRightInd w:val="0"/>
              <w:spacing w:before="75" w:after="0" w:line="240" w:lineRule="auto"/>
              <w:ind w:left="107"/>
              <w:rPr>
                <w:rFonts w:ascii="Times New Roman" w:hAnsi="Times New Roman" w:cs="Times New Roman"/>
                <w:b/>
                <w:bCs/>
                <w:sz w:val="24"/>
                <w:szCs w:val="24"/>
              </w:rPr>
            </w:pPr>
            <w:r w:rsidRPr="00611A4B">
              <w:rPr>
                <w:rFonts w:ascii="Times New Roman" w:hAnsi="Times New Roman" w:cs="Times New Roman"/>
                <w:b/>
                <w:bCs/>
                <w:sz w:val="24"/>
                <w:szCs w:val="24"/>
              </w:rPr>
              <w:t>INTEGRIDAD ACADÉMICA</w:t>
            </w:r>
          </w:p>
        </w:tc>
      </w:tr>
      <w:tr w:rsidR="002850D9" w:rsidRPr="00611A4B" w14:paraId="6A5E130A" w14:textId="77777777" w:rsidTr="002850D9">
        <w:trPr>
          <w:trHeight w:val="431"/>
        </w:trPr>
        <w:tc>
          <w:tcPr>
            <w:tcW w:w="9270" w:type="dxa"/>
            <w:gridSpan w:val="7"/>
            <w:tcBorders>
              <w:top w:val="single" w:sz="4" w:space="0" w:color="000000"/>
              <w:left w:val="single" w:sz="4" w:space="0" w:color="000000"/>
              <w:bottom w:val="single" w:sz="4" w:space="0" w:color="000000"/>
              <w:right w:val="single" w:sz="4" w:space="0" w:color="000000"/>
            </w:tcBorders>
            <w:shd w:val="clear" w:color="auto" w:fill="auto"/>
          </w:tcPr>
          <w:p w14:paraId="7F9996B9" w14:textId="362EAAC7" w:rsidR="002850D9" w:rsidRPr="00D631D1" w:rsidRDefault="0051309D" w:rsidP="00DD6407">
            <w:pPr>
              <w:kinsoku w:val="0"/>
              <w:overflowPunct w:val="0"/>
              <w:autoSpaceDE w:val="0"/>
              <w:autoSpaceDN w:val="0"/>
              <w:adjustRightInd w:val="0"/>
              <w:spacing w:after="0" w:line="240" w:lineRule="auto"/>
              <w:ind w:left="182" w:right="179" w:hanging="5"/>
              <w:jc w:val="both"/>
              <w:rPr>
                <w:rFonts w:ascii="Times New Roman" w:hAnsi="Times New Roman" w:cs="Times New Roman"/>
              </w:rPr>
            </w:pPr>
            <w:r>
              <w:br w:type="page"/>
            </w:r>
            <w:r w:rsidR="00AA0144">
              <w:t xml:space="preserve">La </w:t>
            </w:r>
            <w:r w:rsidR="002850D9" w:rsidRPr="00D631D1">
              <w:rPr>
                <w:rFonts w:ascii="Times New Roman" w:hAnsi="Times New Roman" w:cs="Times New Roman"/>
              </w:rPr>
              <w:t>Universidad de Puerto Rico promueve los más altos estándares de integridad académica y científica.</w:t>
            </w:r>
            <w:r w:rsidR="002850D9" w:rsidRPr="00D631D1">
              <w:rPr>
                <w:rFonts w:ascii="Times New Roman" w:hAnsi="Times New Roman" w:cs="Times New Roman"/>
                <w:spacing w:val="-17"/>
              </w:rPr>
              <w:t xml:space="preserve"> </w:t>
            </w:r>
            <w:r w:rsidR="002850D9" w:rsidRPr="00D631D1">
              <w:rPr>
                <w:rFonts w:ascii="Times New Roman" w:hAnsi="Times New Roman" w:cs="Times New Roman"/>
              </w:rPr>
              <w:t>El</w:t>
            </w:r>
            <w:r w:rsidR="002850D9" w:rsidRPr="00D631D1">
              <w:rPr>
                <w:rFonts w:ascii="Times New Roman" w:hAnsi="Times New Roman" w:cs="Times New Roman"/>
                <w:spacing w:val="-16"/>
              </w:rPr>
              <w:t xml:space="preserve"> </w:t>
            </w:r>
            <w:r w:rsidR="002850D9" w:rsidRPr="00D631D1">
              <w:rPr>
                <w:rFonts w:ascii="Times New Roman" w:hAnsi="Times New Roman" w:cs="Times New Roman"/>
              </w:rPr>
              <w:t>Artículo</w:t>
            </w:r>
            <w:r w:rsidR="002850D9" w:rsidRPr="00D631D1">
              <w:rPr>
                <w:rFonts w:ascii="Times New Roman" w:hAnsi="Times New Roman" w:cs="Times New Roman"/>
                <w:spacing w:val="-17"/>
              </w:rPr>
              <w:t xml:space="preserve"> </w:t>
            </w:r>
            <w:r w:rsidR="002850D9" w:rsidRPr="00D631D1">
              <w:rPr>
                <w:rFonts w:ascii="Times New Roman" w:hAnsi="Times New Roman" w:cs="Times New Roman"/>
              </w:rPr>
              <w:t>6.2</w:t>
            </w:r>
            <w:r w:rsidR="002850D9" w:rsidRPr="00D631D1">
              <w:rPr>
                <w:rFonts w:ascii="Times New Roman" w:hAnsi="Times New Roman" w:cs="Times New Roman"/>
                <w:spacing w:val="-15"/>
              </w:rPr>
              <w:t xml:space="preserve"> </w:t>
            </w:r>
            <w:r w:rsidR="002850D9" w:rsidRPr="00D631D1">
              <w:rPr>
                <w:rFonts w:ascii="Times New Roman" w:hAnsi="Times New Roman" w:cs="Times New Roman"/>
              </w:rPr>
              <w:t>del</w:t>
            </w:r>
            <w:r w:rsidR="002850D9" w:rsidRPr="00D631D1">
              <w:rPr>
                <w:rFonts w:ascii="Times New Roman" w:hAnsi="Times New Roman" w:cs="Times New Roman"/>
                <w:spacing w:val="-16"/>
              </w:rPr>
              <w:t xml:space="preserve"> </w:t>
            </w:r>
            <w:r w:rsidR="002850D9" w:rsidRPr="00D631D1">
              <w:rPr>
                <w:rFonts w:ascii="Times New Roman" w:hAnsi="Times New Roman" w:cs="Times New Roman"/>
              </w:rPr>
              <w:t>Reglamento</w:t>
            </w:r>
            <w:r w:rsidR="002850D9" w:rsidRPr="00D631D1">
              <w:rPr>
                <w:rFonts w:ascii="Times New Roman" w:hAnsi="Times New Roman" w:cs="Times New Roman"/>
                <w:spacing w:val="-17"/>
              </w:rPr>
              <w:t xml:space="preserve"> </w:t>
            </w:r>
            <w:r w:rsidR="002850D9" w:rsidRPr="00D631D1">
              <w:rPr>
                <w:rFonts w:ascii="Times New Roman" w:hAnsi="Times New Roman" w:cs="Times New Roman"/>
              </w:rPr>
              <w:t>General</w:t>
            </w:r>
            <w:r w:rsidR="002850D9" w:rsidRPr="00D631D1">
              <w:rPr>
                <w:rFonts w:ascii="Times New Roman" w:hAnsi="Times New Roman" w:cs="Times New Roman"/>
                <w:spacing w:val="-16"/>
              </w:rPr>
              <w:t xml:space="preserve"> </w:t>
            </w:r>
            <w:r w:rsidR="002850D9" w:rsidRPr="00D631D1">
              <w:rPr>
                <w:rFonts w:ascii="Times New Roman" w:hAnsi="Times New Roman" w:cs="Times New Roman"/>
              </w:rPr>
              <w:t>de</w:t>
            </w:r>
            <w:r w:rsidR="002850D9" w:rsidRPr="00D631D1">
              <w:rPr>
                <w:rFonts w:ascii="Times New Roman" w:hAnsi="Times New Roman" w:cs="Times New Roman"/>
                <w:spacing w:val="-18"/>
              </w:rPr>
              <w:t xml:space="preserve"> </w:t>
            </w:r>
            <w:r w:rsidR="002850D9" w:rsidRPr="00D631D1">
              <w:rPr>
                <w:rFonts w:ascii="Times New Roman" w:hAnsi="Times New Roman" w:cs="Times New Roman"/>
              </w:rPr>
              <w:t>Estudiantes</w:t>
            </w:r>
            <w:r w:rsidR="002850D9" w:rsidRPr="00D631D1">
              <w:rPr>
                <w:rFonts w:ascii="Times New Roman" w:hAnsi="Times New Roman" w:cs="Times New Roman"/>
                <w:spacing w:val="-17"/>
              </w:rPr>
              <w:t xml:space="preserve"> </w:t>
            </w:r>
            <w:r w:rsidR="002850D9" w:rsidRPr="00D631D1">
              <w:rPr>
                <w:rFonts w:ascii="Times New Roman" w:hAnsi="Times New Roman" w:cs="Times New Roman"/>
              </w:rPr>
              <w:t>de</w:t>
            </w:r>
            <w:r w:rsidR="002850D9" w:rsidRPr="00D631D1">
              <w:rPr>
                <w:rFonts w:ascii="Times New Roman" w:hAnsi="Times New Roman" w:cs="Times New Roman"/>
                <w:spacing w:val="-17"/>
              </w:rPr>
              <w:t xml:space="preserve"> </w:t>
            </w:r>
            <w:r w:rsidR="002850D9" w:rsidRPr="00D631D1">
              <w:rPr>
                <w:rFonts w:ascii="Times New Roman" w:hAnsi="Times New Roman" w:cs="Times New Roman"/>
              </w:rPr>
              <w:t>la</w:t>
            </w:r>
            <w:r w:rsidR="002850D9" w:rsidRPr="00D631D1">
              <w:rPr>
                <w:rFonts w:ascii="Times New Roman" w:hAnsi="Times New Roman" w:cs="Times New Roman"/>
                <w:spacing w:val="-18"/>
              </w:rPr>
              <w:t xml:space="preserve"> </w:t>
            </w:r>
            <w:r w:rsidR="002850D9" w:rsidRPr="00D631D1">
              <w:rPr>
                <w:rFonts w:ascii="Times New Roman" w:hAnsi="Times New Roman" w:cs="Times New Roman"/>
              </w:rPr>
              <w:t>UPR</w:t>
            </w:r>
            <w:r w:rsidR="002850D9" w:rsidRPr="00D631D1">
              <w:rPr>
                <w:rFonts w:ascii="Times New Roman" w:hAnsi="Times New Roman" w:cs="Times New Roman"/>
                <w:spacing w:val="-16"/>
              </w:rPr>
              <w:t xml:space="preserve"> </w:t>
            </w:r>
            <w:r w:rsidR="002850D9" w:rsidRPr="00D631D1">
              <w:rPr>
                <w:rFonts w:ascii="Times New Roman" w:hAnsi="Times New Roman" w:cs="Times New Roman"/>
              </w:rPr>
              <w:t>(Certificación</w:t>
            </w:r>
            <w:r w:rsidR="002850D9" w:rsidRPr="00D631D1">
              <w:rPr>
                <w:rFonts w:ascii="Times New Roman" w:hAnsi="Times New Roman" w:cs="Times New Roman"/>
                <w:spacing w:val="-17"/>
              </w:rPr>
              <w:t xml:space="preserve"> </w:t>
            </w:r>
            <w:r w:rsidR="002850D9" w:rsidRPr="00D631D1">
              <w:rPr>
                <w:rFonts w:ascii="Times New Roman" w:hAnsi="Times New Roman" w:cs="Times New Roman"/>
              </w:rPr>
              <w:t>Núm. 13,</w:t>
            </w:r>
            <w:r w:rsidR="002850D9" w:rsidRPr="00D631D1">
              <w:rPr>
                <w:rFonts w:ascii="Times New Roman" w:hAnsi="Times New Roman" w:cs="Times New Roman"/>
                <w:spacing w:val="-13"/>
              </w:rPr>
              <w:t xml:space="preserve"> </w:t>
            </w:r>
            <w:r w:rsidR="002850D9" w:rsidRPr="00D631D1">
              <w:rPr>
                <w:rFonts w:ascii="Times New Roman" w:hAnsi="Times New Roman" w:cs="Times New Roman"/>
              </w:rPr>
              <w:t>2009-2010,</w:t>
            </w:r>
            <w:r w:rsidR="002850D9" w:rsidRPr="00D631D1">
              <w:rPr>
                <w:rFonts w:ascii="Times New Roman" w:hAnsi="Times New Roman" w:cs="Times New Roman"/>
                <w:spacing w:val="-13"/>
              </w:rPr>
              <w:t xml:space="preserve"> </w:t>
            </w:r>
            <w:r w:rsidR="002850D9" w:rsidRPr="00D631D1">
              <w:rPr>
                <w:rFonts w:ascii="Times New Roman" w:hAnsi="Times New Roman" w:cs="Times New Roman"/>
              </w:rPr>
              <w:t>de</w:t>
            </w:r>
            <w:r w:rsidR="002850D9" w:rsidRPr="00D631D1">
              <w:rPr>
                <w:rFonts w:ascii="Times New Roman" w:hAnsi="Times New Roman" w:cs="Times New Roman"/>
                <w:spacing w:val="-13"/>
              </w:rPr>
              <w:t xml:space="preserve"> </w:t>
            </w:r>
            <w:r w:rsidR="002850D9" w:rsidRPr="00D631D1">
              <w:rPr>
                <w:rFonts w:ascii="Times New Roman" w:hAnsi="Times New Roman" w:cs="Times New Roman"/>
              </w:rPr>
              <w:t>la</w:t>
            </w:r>
            <w:r w:rsidR="002850D9" w:rsidRPr="00D631D1">
              <w:rPr>
                <w:rFonts w:ascii="Times New Roman" w:hAnsi="Times New Roman" w:cs="Times New Roman"/>
                <w:spacing w:val="-12"/>
              </w:rPr>
              <w:t xml:space="preserve"> </w:t>
            </w:r>
            <w:r w:rsidR="002850D9" w:rsidRPr="00D631D1">
              <w:rPr>
                <w:rFonts w:ascii="Times New Roman" w:hAnsi="Times New Roman" w:cs="Times New Roman"/>
              </w:rPr>
              <w:t>Junta</w:t>
            </w:r>
            <w:r w:rsidR="002850D9" w:rsidRPr="00D631D1">
              <w:rPr>
                <w:rFonts w:ascii="Times New Roman" w:hAnsi="Times New Roman" w:cs="Times New Roman"/>
                <w:spacing w:val="-14"/>
              </w:rPr>
              <w:t xml:space="preserve"> </w:t>
            </w:r>
            <w:r w:rsidR="002850D9" w:rsidRPr="00D631D1">
              <w:rPr>
                <w:rFonts w:ascii="Times New Roman" w:hAnsi="Times New Roman" w:cs="Times New Roman"/>
              </w:rPr>
              <w:t>de</w:t>
            </w:r>
            <w:r w:rsidR="002850D9" w:rsidRPr="00D631D1">
              <w:rPr>
                <w:rFonts w:ascii="Times New Roman" w:hAnsi="Times New Roman" w:cs="Times New Roman"/>
                <w:spacing w:val="-13"/>
              </w:rPr>
              <w:t xml:space="preserve"> </w:t>
            </w:r>
            <w:r w:rsidR="002850D9" w:rsidRPr="00D631D1">
              <w:rPr>
                <w:rFonts w:ascii="Times New Roman" w:hAnsi="Times New Roman" w:cs="Times New Roman"/>
              </w:rPr>
              <w:t>Síndicos)</w:t>
            </w:r>
            <w:r w:rsidR="002850D9" w:rsidRPr="00D631D1">
              <w:rPr>
                <w:rFonts w:ascii="Times New Roman" w:hAnsi="Times New Roman" w:cs="Times New Roman"/>
                <w:spacing w:val="-14"/>
              </w:rPr>
              <w:t xml:space="preserve"> </w:t>
            </w:r>
            <w:r w:rsidR="002850D9" w:rsidRPr="00D631D1">
              <w:rPr>
                <w:rFonts w:ascii="Times New Roman" w:hAnsi="Times New Roman" w:cs="Times New Roman"/>
              </w:rPr>
              <w:t>establece</w:t>
            </w:r>
            <w:r w:rsidR="002850D9" w:rsidRPr="00D631D1">
              <w:rPr>
                <w:rFonts w:ascii="Times New Roman" w:hAnsi="Times New Roman" w:cs="Times New Roman"/>
                <w:spacing w:val="-11"/>
              </w:rPr>
              <w:t xml:space="preserve"> </w:t>
            </w:r>
            <w:r w:rsidR="002850D9" w:rsidRPr="00D631D1">
              <w:rPr>
                <w:rFonts w:ascii="Times New Roman" w:hAnsi="Times New Roman" w:cs="Times New Roman"/>
              </w:rPr>
              <w:t>que</w:t>
            </w:r>
            <w:r w:rsidR="002850D9" w:rsidRPr="00D631D1">
              <w:rPr>
                <w:rFonts w:ascii="Times New Roman" w:hAnsi="Times New Roman" w:cs="Times New Roman"/>
                <w:spacing w:val="-14"/>
              </w:rPr>
              <w:t xml:space="preserve"> </w:t>
            </w:r>
            <w:r w:rsidR="002850D9" w:rsidRPr="00D631D1">
              <w:rPr>
                <w:rFonts w:ascii="Times New Roman" w:hAnsi="Times New Roman" w:cs="Times New Roman"/>
              </w:rPr>
              <w:t>“la</w:t>
            </w:r>
            <w:r w:rsidR="002850D9" w:rsidRPr="00D631D1">
              <w:rPr>
                <w:rFonts w:ascii="Times New Roman" w:hAnsi="Times New Roman" w:cs="Times New Roman"/>
                <w:spacing w:val="-14"/>
              </w:rPr>
              <w:t xml:space="preserve"> </w:t>
            </w:r>
            <w:r w:rsidR="002850D9" w:rsidRPr="00D631D1">
              <w:rPr>
                <w:rFonts w:ascii="Times New Roman" w:hAnsi="Times New Roman" w:cs="Times New Roman"/>
              </w:rPr>
              <w:t>deshonestidad</w:t>
            </w:r>
            <w:r w:rsidR="002850D9" w:rsidRPr="00D631D1">
              <w:rPr>
                <w:rFonts w:ascii="Times New Roman" w:hAnsi="Times New Roman" w:cs="Times New Roman"/>
                <w:spacing w:val="-12"/>
              </w:rPr>
              <w:t xml:space="preserve"> </w:t>
            </w:r>
            <w:r w:rsidR="002850D9" w:rsidRPr="00D631D1">
              <w:rPr>
                <w:rFonts w:ascii="Times New Roman" w:hAnsi="Times New Roman" w:cs="Times New Roman"/>
              </w:rPr>
              <w:t>académica</w:t>
            </w:r>
            <w:r w:rsidR="002850D9" w:rsidRPr="00D631D1">
              <w:rPr>
                <w:rFonts w:ascii="Times New Roman" w:hAnsi="Times New Roman" w:cs="Times New Roman"/>
                <w:spacing w:val="-14"/>
              </w:rPr>
              <w:t xml:space="preserve"> </w:t>
            </w:r>
            <w:r w:rsidR="002850D9" w:rsidRPr="00D631D1">
              <w:rPr>
                <w:rFonts w:ascii="Times New Roman" w:hAnsi="Times New Roman" w:cs="Times New Roman"/>
              </w:rPr>
              <w:t>incluye,</w:t>
            </w:r>
            <w:r w:rsidR="002850D9" w:rsidRPr="00D631D1">
              <w:rPr>
                <w:rFonts w:ascii="Times New Roman" w:hAnsi="Times New Roman" w:cs="Times New Roman"/>
                <w:spacing w:val="-12"/>
              </w:rPr>
              <w:t xml:space="preserve"> </w:t>
            </w:r>
            <w:r w:rsidR="002850D9" w:rsidRPr="00D631D1">
              <w:rPr>
                <w:rFonts w:ascii="Times New Roman" w:hAnsi="Times New Roman" w:cs="Times New Roman"/>
              </w:rPr>
              <w:t>pero no se limita a: acciones fraudulentas, la obtención de notas o grados académicos valiéndose de falsas o fraudulentas simulaciones, copiar total o parcialmente la labor académica de otra persona, plagiar total o parcialmente el trabajo de otra persona, copiar total o parcialmente las respuestas</w:t>
            </w:r>
            <w:r w:rsidR="002850D9" w:rsidRPr="00D631D1">
              <w:rPr>
                <w:rFonts w:ascii="Times New Roman" w:hAnsi="Times New Roman" w:cs="Times New Roman"/>
                <w:spacing w:val="-11"/>
              </w:rPr>
              <w:t xml:space="preserve"> </w:t>
            </w:r>
            <w:r w:rsidR="002850D9" w:rsidRPr="00D631D1">
              <w:rPr>
                <w:rFonts w:ascii="Times New Roman" w:hAnsi="Times New Roman" w:cs="Times New Roman"/>
              </w:rPr>
              <w:t>de</w:t>
            </w:r>
            <w:r w:rsidR="002850D9" w:rsidRPr="00D631D1">
              <w:rPr>
                <w:rFonts w:ascii="Times New Roman" w:hAnsi="Times New Roman" w:cs="Times New Roman"/>
                <w:spacing w:val="-12"/>
              </w:rPr>
              <w:t xml:space="preserve"> </w:t>
            </w:r>
            <w:r w:rsidR="002850D9" w:rsidRPr="00D631D1">
              <w:rPr>
                <w:rFonts w:ascii="Times New Roman" w:hAnsi="Times New Roman" w:cs="Times New Roman"/>
              </w:rPr>
              <w:t>otra</w:t>
            </w:r>
            <w:r w:rsidR="002850D9" w:rsidRPr="00D631D1">
              <w:rPr>
                <w:rFonts w:ascii="Times New Roman" w:hAnsi="Times New Roman" w:cs="Times New Roman"/>
                <w:spacing w:val="-12"/>
              </w:rPr>
              <w:t xml:space="preserve"> </w:t>
            </w:r>
            <w:r w:rsidR="002850D9" w:rsidRPr="00D631D1">
              <w:rPr>
                <w:rFonts w:ascii="Times New Roman" w:hAnsi="Times New Roman" w:cs="Times New Roman"/>
              </w:rPr>
              <w:t>persona</w:t>
            </w:r>
            <w:r w:rsidR="002850D9" w:rsidRPr="00D631D1">
              <w:rPr>
                <w:rFonts w:ascii="Times New Roman" w:hAnsi="Times New Roman" w:cs="Times New Roman"/>
                <w:spacing w:val="-12"/>
              </w:rPr>
              <w:t xml:space="preserve"> </w:t>
            </w:r>
            <w:r w:rsidR="002850D9" w:rsidRPr="00D631D1">
              <w:rPr>
                <w:rFonts w:ascii="Times New Roman" w:hAnsi="Times New Roman" w:cs="Times New Roman"/>
              </w:rPr>
              <w:t>a</w:t>
            </w:r>
            <w:r w:rsidR="002850D9" w:rsidRPr="00D631D1">
              <w:rPr>
                <w:rFonts w:ascii="Times New Roman" w:hAnsi="Times New Roman" w:cs="Times New Roman"/>
                <w:spacing w:val="-12"/>
              </w:rPr>
              <w:t xml:space="preserve"> </w:t>
            </w:r>
            <w:r w:rsidR="002850D9" w:rsidRPr="00D631D1">
              <w:rPr>
                <w:rFonts w:ascii="Times New Roman" w:hAnsi="Times New Roman" w:cs="Times New Roman"/>
              </w:rPr>
              <w:t>las</w:t>
            </w:r>
            <w:r w:rsidR="002850D9" w:rsidRPr="00D631D1">
              <w:rPr>
                <w:rFonts w:ascii="Times New Roman" w:hAnsi="Times New Roman" w:cs="Times New Roman"/>
                <w:spacing w:val="-11"/>
              </w:rPr>
              <w:t xml:space="preserve"> </w:t>
            </w:r>
            <w:r w:rsidR="002850D9" w:rsidRPr="00D631D1">
              <w:rPr>
                <w:rFonts w:ascii="Times New Roman" w:hAnsi="Times New Roman" w:cs="Times New Roman"/>
              </w:rPr>
              <w:t>preguntas</w:t>
            </w:r>
            <w:r w:rsidR="002850D9" w:rsidRPr="00D631D1">
              <w:rPr>
                <w:rFonts w:ascii="Times New Roman" w:hAnsi="Times New Roman" w:cs="Times New Roman"/>
                <w:spacing w:val="-10"/>
              </w:rPr>
              <w:t xml:space="preserve"> </w:t>
            </w:r>
            <w:r w:rsidR="002850D9" w:rsidRPr="00D631D1">
              <w:rPr>
                <w:rFonts w:ascii="Times New Roman" w:hAnsi="Times New Roman" w:cs="Times New Roman"/>
              </w:rPr>
              <w:t>de</w:t>
            </w:r>
            <w:r w:rsidR="002850D9" w:rsidRPr="00D631D1">
              <w:rPr>
                <w:rFonts w:ascii="Times New Roman" w:hAnsi="Times New Roman" w:cs="Times New Roman"/>
                <w:spacing w:val="-12"/>
              </w:rPr>
              <w:t xml:space="preserve"> </w:t>
            </w:r>
            <w:r w:rsidR="002850D9" w:rsidRPr="00D631D1">
              <w:rPr>
                <w:rFonts w:ascii="Times New Roman" w:hAnsi="Times New Roman" w:cs="Times New Roman"/>
              </w:rPr>
              <w:t>un</w:t>
            </w:r>
            <w:r w:rsidR="002850D9" w:rsidRPr="00D631D1">
              <w:rPr>
                <w:rFonts w:ascii="Times New Roman" w:hAnsi="Times New Roman" w:cs="Times New Roman"/>
                <w:spacing w:val="-11"/>
              </w:rPr>
              <w:t xml:space="preserve"> </w:t>
            </w:r>
            <w:r w:rsidR="002850D9" w:rsidRPr="00D631D1">
              <w:rPr>
                <w:rFonts w:ascii="Times New Roman" w:hAnsi="Times New Roman" w:cs="Times New Roman"/>
              </w:rPr>
              <w:t>examen,</w:t>
            </w:r>
            <w:r w:rsidR="002850D9" w:rsidRPr="00D631D1">
              <w:rPr>
                <w:rFonts w:ascii="Times New Roman" w:hAnsi="Times New Roman" w:cs="Times New Roman"/>
                <w:spacing w:val="-11"/>
              </w:rPr>
              <w:t xml:space="preserve"> </w:t>
            </w:r>
            <w:r w:rsidR="002850D9" w:rsidRPr="00D631D1">
              <w:rPr>
                <w:rFonts w:ascii="Times New Roman" w:hAnsi="Times New Roman" w:cs="Times New Roman"/>
              </w:rPr>
              <w:t>haciendo</w:t>
            </w:r>
            <w:r w:rsidR="002850D9" w:rsidRPr="00D631D1">
              <w:rPr>
                <w:rFonts w:ascii="Times New Roman" w:hAnsi="Times New Roman" w:cs="Times New Roman"/>
                <w:spacing w:val="-11"/>
              </w:rPr>
              <w:t xml:space="preserve"> </w:t>
            </w:r>
            <w:r w:rsidR="002850D9" w:rsidRPr="00D631D1">
              <w:rPr>
                <w:rFonts w:ascii="Times New Roman" w:hAnsi="Times New Roman" w:cs="Times New Roman"/>
              </w:rPr>
              <w:t>o</w:t>
            </w:r>
            <w:r w:rsidR="002850D9" w:rsidRPr="00D631D1">
              <w:rPr>
                <w:rFonts w:ascii="Times New Roman" w:hAnsi="Times New Roman" w:cs="Times New Roman"/>
                <w:spacing w:val="-11"/>
              </w:rPr>
              <w:t xml:space="preserve"> </w:t>
            </w:r>
            <w:r w:rsidR="002850D9" w:rsidRPr="00D631D1">
              <w:rPr>
                <w:rFonts w:ascii="Times New Roman" w:hAnsi="Times New Roman" w:cs="Times New Roman"/>
              </w:rPr>
              <w:t>consiguiendo</w:t>
            </w:r>
            <w:r w:rsidR="002850D9" w:rsidRPr="00D631D1">
              <w:rPr>
                <w:rFonts w:ascii="Times New Roman" w:hAnsi="Times New Roman" w:cs="Times New Roman"/>
                <w:spacing w:val="-11"/>
              </w:rPr>
              <w:t xml:space="preserve"> </w:t>
            </w:r>
            <w:r w:rsidR="002850D9" w:rsidRPr="00D631D1">
              <w:rPr>
                <w:rFonts w:ascii="Times New Roman" w:hAnsi="Times New Roman" w:cs="Times New Roman"/>
              </w:rPr>
              <w:t>que</w:t>
            </w:r>
            <w:r w:rsidR="002850D9" w:rsidRPr="00D631D1">
              <w:rPr>
                <w:rFonts w:ascii="Times New Roman" w:hAnsi="Times New Roman" w:cs="Times New Roman"/>
                <w:spacing w:val="-12"/>
              </w:rPr>
              <w:t xml:space="preserve"> </w:t>
            </w:r>
            <w:r w:rsidR="002850D9" w:rsidRPr="00D631D1">
              <w:rPr>
                <w:rFonts w:ascii="Times New Roman" w:hAnsi="Times New Roman" w:cs="Times New Roman"/>
              </w:rPr>
              <w:t>otro</w:t>
            </w:r>
            <w:r w:rsidR="002850D9" w:rsidRPr="00D631D1">
              <w:rPr>
                <w:rFonts w:ascii="Times New Roman" w:hAnsi="Times New Roman" w:cs="Times New Roman"/>
                <w:spacing w:val="-10"/>
              </w:rPr>
              <w:t xml:space="preserve"> </w:t>
            </w:r>
            <w:r w:rsidR="002850D9" w:rsidRPr="00D631D1">
              <w:rPr>
                <w:rFonts w:ascii="Times New Roman" w:hAnsi="Times New Roman" w:cs="Times New Roman"/>
              </w:rPr>
              <w:t>tome en su nombre cualquier prueba o examen oral o escrito, así como la ayuda o facilitación para que otra persona incurra en la referida conducta”. Cualquiera de estas acciones estará sujeta a sanciones disciplinarias en conformidad con el procedimiento disciplinario establecido en el Reglamento General de Estudiantes de la UPR</w:t>
            </w:r>
            <w:r w:rsidR="002850D9" w:rsidRPr="00D631D1">
              <w:rPr>
                <w:rFonts w:ascii="Times New Roman" w:hAnsi="Times New Roman" w:cs="Times New Roman"/>
                <w:spacing w:val="-3"/>
              </w:rPr>
              <w:t xml:space="preserve"> </w:t>
            </w:r>
            <w:r w:rsidR="002850D9" w:rsidRPr="00D631D1">
              <w:rPr>
                <w:rFonts w:ascii="Times New Roman" w:hAnsi="Times New Roman" w:cs="Times New Roman"/>
              </w:rPr>
              <w:t>vigente.</w:t>
            </w:r>
          </w:p>
          <w:p w14:paraId="42383B88" w14:textId="77777777" w:rsidR="002850D9" w:rsidRPr="00D631D1" w:rsidRDefault="002850D9" w:rsidP="00DD6407">
            <w:pPr>
              <w:kinsoku w:val="0"/>
              <w:overflowPunct w:val="0"/>
              <w:autoSpaceDE w:val="0"/>
              <w:autoSpaceDN w:val="0"/>
              <w:adjustRightInd w:val="0"/>
              <w:spacing w:before="10" w:after="0" w:line="240" w:lineRule="auto"/>
              <w:ind w:left="182" w:hanging="5"/>
              <w:rPr>
                <w:rFonts w:ascii="Times New Roman" w:hAnsi="Times New Roman" w:cs="Times New Roman"/>
              </w:rPr>
            </w:pPr>
          </w:p>
          <w:p w14:paraId="0250A1DB" w14:textId="77777777" w:rsidR="002850D9" w:rsidRPr="00702CA4" w:rsidRDefault="002850D9" w:rsidP="00DD6407">
            <w:pPr>
              <w:kinsoku w:val="0"/>
              <w:overflowPunct w:val="0"/>
              <w:autoSpaceDE w:val="0"/>
              <w:autoSpaceDN w:val="0"/>
              <w:adjustRightInd w:val="0"/>
              <w:spacing w:before="75" w:after="0" w:line="240" w:lineRule="auto"/>
              <w:ind w:left="182" w:right="179" w:hanging="5"/>
              <w:jc w:val="both"/>
              <w:rPr>
                <w:rFonts w:ascii="Times New Roman" w:hAnsi="Times New Roman" w:cs="Times New Roman"/>
                <w:bCs/>
                <w:sz w:val="24"/>
                <w:szCs w:val="24"/>
              </w:rPr>
            </w:pPr>
            <w:r w:rsidRPr="00D631D1">
              <w:rPr>
                <w:rFonts w:ascii="Times New Roman" w:hAnsi="Times New Roman" w:cs="Times New Roman"/>
                <w:bCs/>
              </w:rPr>
              <w:t>Para</w:t>
            </w:r>
            <w:r w:rsidRPr="00D631D1">
              <w:rPr>
                <w:rFonts w:ascii="Times New Roman" w:hAnsi="Times New Roman" w:cs="Times New Roman"/>
                <w:bCs/>
                <w:spacing w:val="-5"/>
              </w:rPr>
              <w:t xml:space="preserve"> </w:t>
            </w:r>
            <w:r w:rsidRPr="00D631D1">
              <w:rPr>
                <w:rFonts w:ascii="Times New Roman" w:hAnsi="Times New Roman" w:cs="Times New Roman"/>
                <w:bCs/>
              </w:rPr>
              <w:t>velar</w:t>
            </w:r>
            <w:r w:rsidRPr="00D631D1">
              <w:rPr>
                <w:rFonts w:ascii="Times New Roman" w:hAnsi="Times New Roman" w:cs="Times New Roman"/>
                <w:bCs/>
                <w:spacing w:val="-5"/>
              </w:rPr>
              <w:t xml:space="preserve"> </w:t>
            </w:r>
            <w:r w:rsidRPr="00D631D1">
              <w:rPr>
                <w:rFonts w:ascii="Times New Roman" w:hAnsi="Times New Roman" w:cs="Times New Roman"/>
                <w:bCs/>
              </w:rPr>
              <w:t>por</w:t>
            </w:r>
            <w:r w:rsidRPr="00D631D1">
              <w:rPr>
                <w:rFonts w:ascii="Times New Roman" w:hAnsi="Times New Roman" w:cs="Times New Roman"/>
                <w:bCs/>
                <w:spacing w:val="-5"/>
              </w:rPr>
              <w:t xml:space="preserve"> </w:t>
            </w:r>
            <w:r w:rsidRPr="00D631D1">
              <w:rPr>
                <w:rFonts w:ascii="Times New Roman" w:hAnsi="Times New Roman" w:cs="Times New Roman"/>
                <w:bCs/>
              </w:rPr>
              <w:t>la</w:t>
            </w:r>
            <w:r w:rsidRPr="00D631D1">
              <w:rPr>
                <w:rFonts w:ascii="Times New Roman" w:hAnsi="Times New Roman" w:cs="Times New Roman"/>
                <w:bCs/>
                <w:spacing w:val="-4"/>
              </w:rPr>
              <w:t xml:space="preserve"> </w:t>
            </w:r>
            <w:r w:rsidRPr="00D631D1">
              <w:rPr>
                <w:rFonts w:ascii="Times New Roman" w:hAnsi="Times New Roman" w:cs="Times New Roman"/>
                <w:bCs/>
              </w:rPr>
              <w:t>integridad</w:t>
            </w:r>
            <w:r w:rsidRPr="00D631D1">
              <w:rPr>
                <w:rFonts w:ascii="Times New Roman" w:hAnsi="Times New Roman" w:cs="Times New Roman"/>
                <w:bCs/>
                <w:spacing w:val="-3"/>
              </w:rPr>
              <w:t xml:space="preserve"> </w:t>
            </w:r>
            <w:r w:rsidRPr="00D631D1">
              <w:rPr>
                <w:rFonts w:ascii="Times New Roman" w:hAnsi="Times New Roman" w:cs="Times New Roman"/>
                <w:bCs/>
              </w:rPr>
              <w:t>y</w:t>
            </w:r>
            <w:r w:rsidRPr="00D631D1">
              <w:rPr>
                <w:rFonts w:ascii="Times New Roman" w:hAnsi="Times New Roman" w:cs="Times New Roman"/>
                <w:bCs/>
                <w:spacing w:val="-6"/>
              </w:rPr>
              <w:t xml:space="preserve"> </w:t>
            </w:r>
            <w:r w:rsidRPr="00D631D1">
              <w:rPr>
                <w:rFonts w:ascii="Times New Roman" w:hAnsi="Times New Roman" w:cs="Times New Roman"/>
                <w:bCs/>
              </w:rPr>
              <w:t>seguridad</w:t>
            </w:r>
            <w:r w:rsidRPr="00D631D1">
              <w:rPr>
                <w:rFonts w:ascii="Times New Roman" w:hAnsi="Times New Roman" w:cs="Times New Roman"/>
                <w:bCs/>
                <w:spacing w:val="-5"/>
              </w:rPr>
              <w:t xml:space="preserve"> </w:t>
            </w:r>
            <w:r w:rsidRPr="00D631D1">
              <w:rPr>
                <w:rFonts w:ascii="Times New Roman" w:hAnsi="Times New Roman" w:cs="Times New Roman"/>
                <w:bCs/>
              </w:rPr>
              <w:t>de</w:t>
            </w:r>
            <w:r w:rsidRPr="00D631D1">
              <w:rPr>
                <w:rFonts w:ascii="Times New Roman" w:hAnsi="Times New Roman" w:cs="Times New Roman"/>
                <w:bCs/>
                <w:spacing w:val="-6"/>
              </w:rPr>
              <w:t xml:space="preserve"> </w:t>
            </w:r>
            <w:r w:rsidRPr="00D631D1">
              <w:rPr>
                <w:rFonts w:ascii="Times New Roman" w:hAnsi="Times New Roman" w:cs="Times New Roman"/>
                <w:bCs/>
              </w:rPr>
              <w:t>los</w:t>
            </w:r>
            <w:r w:rsidRPr="00D631D1">
              <w:rPr>
                <w:rFonts w:ascii="Times New Roman" w:hAnsi="Times New Roman" w:cs="Times New Roman"/>
                <w:bCs/>
                <w:spacing w:val="-6"/>
              </w:rPr>
              <w:t xml:space="preserve"> </w:t>
            </w:r>
            <w:r w:rsidRPr="00D631D1">
              <w:rPr>
                <w:rFonts w:ascii="Times New Roman" w:hAnsi="Times New Roman" w:cs="Times New Roman"/>
                <w:bCs/>
              </w:rPr>
              <w:t>datos</w:t>
            </w:r>
            <w:r w:rsidRPr="00D631D1">
              <w:rPr>
                <w:rFonts w:ascii="Times New Roman" w:hAnsi="Times New Roman" w:cs="Times New Roman"/>
                <w:bCs/>
                <w:spacing w:val="-4"/>
              </w:rPr>
              <w:t xml:space="preserve"> </w:t>
            </w:r>
            <w:r w:rsidRPr="00D631D1">
              <w:rPr>
                <w:rFonts w:ascii="Times New Roman" w:hAnsi="Times New Roman" w:cs="Times New Roman"/>
                <w:bCs/>
              </w:rPr>
              <w:t>de</w:t>
            </w:r>
            <w:r w:rsidRPr="00D631D1">
              <w:rPr>
                <w:rFonts w:ascii="Times New Roman" w:hAnsi="Times New Roman" w:cs="Times New Roman"/>
                <w:bCs/>
                <w:spacing w:val="-5"/>
              </w:rPr>
              <w:t xml:space="preserve"> </w:t>
            </w:r>
            <w:r w:rsidRPr="00D631D1">
              <w:rPr>
                <w:rFonts w:ascii="Times New Roman" w:hAnsi="Times New Roman" w:cs="Times New Roman"/>
                <w:bCs/>
              </w:rPr>
              <w:t>los</w:t>
            </w:r>
            <w:r w:rsidRPr="00D631D1">
              <w:rPr>
                <w:rFonts w:ascii="Times New Roman" w:hAnsi="Times New Roman" w:cs="Times New Roman"/>
                <w:bCs/>
                <w:spacing w:val="-6"/>
              </w:rPr>
              <w:t xml:space="preserve"> </w:t>
            </w:r>
            <w:r w:rsidRPr="00D631D1">
              <w:rPr>
                <w:rFonts w:ascii="Times New Roman" w:hAnsi="Times New Roman" w:cs="Times New Roman"/>
                <w:bCs/>
              </w:rPr>
              <w:t>usuarios,</w:t>
            </w:r>
            <w:r w:rsidRPr="00D631D1">
              <w:rPr>
                <w:rFonts w:ascii="Times New Roman" w:hAnsi="Times New Roman" w:cs="Times New Roman"/>
                <w:bCs/>
                <w:spacing w:val="-4"/>
              </w:rPr>
              <w:t xml:space="preserve"> </w:t>
            </w:r>
            <w:r w:rsidRPr="00D631D1">
              <w:rPr>
                <w:rFonts w:ascii="Times New Roman" w:hAnsi="Times New Roman" w:cs="Times New Roman"/>
                <w:bCs/>
              </w:rPr>
              <w:t>todo</w:t>
            </w:r>
            <w:r w:rsidRPr="00D631D1">
              <w:rPr>
                <w:rFonts w:ascii="Times New Roman" w:hAnsi="Times New Roman" w:cs="Times New Roman"/>
                <w:bCs/>
                <w:spacing w:val="-4"/>
              </w:rPr>
              <w:t xml:space="preserve"> </w:t>
            </w:r>
            <w:r w:rsidRPr="00D631D1">
              <w:rPr>
                <w:rFonts w:ascii="Times New Roman" w:hAnsi="Times New Roman" w:cs="Times New Roman"/>
                <w:bCs/>
              </w:rPr>
              <w:t>curso</w:t>
            </w:r>
            <w:r w:rsidRPr="00D631D1">
              <w:rPr>
                <w:rFonts w:ascii="Times New Roman" w:hAnsi="Times New Roman" w:cs="Times New Roman"/>
                <w:bCs/>
                <w:spacing w:val="-5"/>
              </w:rPr>
              <w:t xml:space="preserve"> </w:t>
            </w:r>
            <w:r w:rsidRPr="00D631D1">
              <w:rPr>
                <w:rFonts w:ascii="Times New Roman" w:hAnsi="Times New Roman" w:cs="Times New Roman"/>
                <w:bCs/>
              </w:rPr>
              <w:t>híbrido,</w:t>
            </w:r>
            <w:r w:rsidRPr="00D631D1">
              <w:rPr>
                <w:rFonts w:ascii="Times New Roman" w:hAnsi="Times New Roman" w:cs="Times New Roman"/>
                <w:bCs/>
                <w:spacing w:val="-4"/>
              </w:rPr>
              <w:t xml:space="preserve"> </w:t>
            </w:r>
            <w:r w:rsidRPr="00D631D1">
              <w:rPr>
                <w:rFonts w:ascii="Times New Roman" w:hAnsi="Times New Roman" w:cs="Times New Roman"/>
                <w:bCs/>
              </w:rPr>
              <w:t>a distancia y en línea deberá ofrecerse mediante la plataforma institucional de gestión de aprendizaje, la cual utiliza protocolos seguros de conexión y autenticación. El sistema autentica</w:t>
            </w:r>
            <w:r w:rsidRPr="00D631D1">
              <w:rPr>
                <w:rFonts w:ascii="Times New Roman" w:hAnsi="Times New Roman" w:cs="Times New Roman"/>
                <w:bCs/>
                <w:spacing w:val="-5"/>
              </w:rPr>
              <w:t xml:space="preserve"> </w:t>
            </w:r>
            <w:r w:rsidRPr="00D631D1">
              <w:rPr>
                <w:rFonts w:ascii="Times New Roman" w:hAnsi="Times New Roman" w:cs="Times New Roman"/>
                <w:bCs/>
              </w:rPr>
              <w:t>la</w:t>
            </w:r>
            <w:r w:rsidRPr="00D631D1">
              <w:rPr>
                <w:rFonts w:ascii="Times New Roman" w:hAnsi="Times New Roman" w:cs="Times New Roman"/>
                <w:bCs/>
                <w:spacing w:val="-5"/>
              </w:rPr>
              <w:t xml:space="preserve"> </w:t>
            </w:r>
            <w:r w:rsidRPr="00D631D1">
              <w:rPr>
                <w:rFonts w:ascii="Times New Roman" w:hAnsi="Times New Roman" w:cs="Times New Roman"/>
                <w:bCs/>
              </w:rPr>
              <w:t>identidad</w:t>
            </w:r>
            <w:r w:rsidRPr="00D631D1">
              <w:rPr>
                <w:rFonts w:ascii="Times New Roman" w:hAnsi="Times New Roman" w:cs="Times New Roman"/>
                <w:bCs/>
                <w:spacing w:val="-4"/>
              </w:rPr>
              <w:t xml:space="preserve"> </w:t>
            </w:r>
            <w:r w:rsidRPr="00D631D1">
              <w:rPr>
                <w:rFonts w:ascii="Times New Roman" w:hAnsi="Times New Roman" w:cs="Times New Roman"/>
                <w:bCs/>
              </w:rPr>
              <w:t>del</w:t>
            </w:r>
            <w:r w:rsidRPr="00D631D1">
              <w:rPr>
                <w:rFonts w:ascii="Times New Roman" w:hAnsi="Times New Roman" w:cs="Times New Roman"/>
                <w:bCs/>
                <w:spacing w:val="-3"/>
              </w:rPr>
              <w:t xml:space="preserve"> </w:t>
            </w:r>
            <w:r w:rsidRPr="00D631D1">
              <w:rPr>
                <w:rFonts w:ascii="Times New Roman" w:hAnsi="Times New Roman" w:cs="Times New Roman"/>
                <w:bCs/>
              </w:rPr>
              <w:t>usuario</w:t>
            </w:r>
            <w:r w:rsidRPr="00D631D1">
              <w:rPr>
                <w:rFonts w:ascii="Times New Roman" w:hAnsi="Times New Roman" w:cs="Times New Roman"/>
                <w:bCs/>
                <w:spacing w:val="-5"/>
              </w:rPr>
              <w:t xml:space="preserve"> </w:t>
            </w:r>
            <w:r w:rsidRPr="00D631D1">
              <w:rPr>
                <w:rFonts w:ascii="Times New Roman" w:hAnsi="Times New Roman" w:cs="Times New Roman"/>
                <w:bCs/>
              </w:rPr>
              <w:t>utilizando</w:t>
            </w:r>
            <w:r w:rsidRPr="00D631D1">
              <w:rPr>
                <w:rFonts w:ascii="Times New Roman" w:hAnsi="Times New Roman" w:cs="Times New Roman"/>
                <w:bCs/>
                <w:spacing w:val="-5"/>
              </w:rPr>
              <w:t xml:space="preserve"> </w:t>
            </w:r>
            <w:r w:rsidRPr="00D631D1">
              <w:rPr>
                <w:rFonts w:ascii="Times New Roman" w:hAnsi="Times New Roman" w:cs="Times New Roman"/>
                <w:bCs/>
              </w:rPr>
              <w:t>el</w:t>
            </w:r>
            <w:r w:rsidRPr="00D631D1">
              <w:rPr>
                <w:rFonts w:ascii="Times New Roman" w:hAnsi="Times New Roman" w:cs="Times New Roman"/>
                <w:bCs/>
                <w:spacing w:val="-4"/>
              </w:rPr>
              <w:t xml:space="preserve"> </w:t>
            </w:r>
            <w:r w:rsidRPr="00D631D1">
              <w:rPr>
                <w:rFonts w:ascii="Times New Roman" w:hAnsi="Times New Roman" w:cs="Times New Roman"/>
                <w:bCs/>
              </w:rPr>
              <w:t>nombre</w:t>
            </w:r>
            <w:r w:rsidRPr="00D631D1">
              <w:rPr>
                <w:rFonts w:ascii="Times New Roman" w:hAnsi="Times New Roman" w:cs="Times New Roman"/>
                <w:bCs/>
                <w:spacing w:val="-2"/>
              </w:rPr>
              <w:t xml:space="preserve"> </w:t>
            </w:r>
            <w:r w:rsidRPr="00D631D1">
              <w:rPr>
                <w:rFonts w:ascii="Times New Roman" w:hAnsi="Times New Roman" w:cs="Times New Roman"/>
                <w:bCs/>
              </w:rPr>
              <w:t>de</w:t>
            </w:r>
            <w:r w:rsidRPr="00D631D1">
              <w:rPr>
                <w:rFonts w:ascii="Times New Roman" w:hAnsi="Times New Roman" w:cs="Times New Roman"/>
                <w:bCs/>
                <w:spacing w:val="-6"/>
              </w:rPr>
              <w:t xml:space="preserve"> </w:t>
            </w:r>
            <w:r w:rsidRPr="00D631D1">
              <w:rPr>
                <w:rFonts w:ascii="Times New Roman" w:hAnsi="Times New Roman" w:cs="Times New Roman"/>
                <w:bCs/>
              </w:rPr>
              <w:t>usuario</w:t>
            </w:r>
            <w:r w:rsidRPr="00D631D1">
              <w:rPr>
                <w:rFonts w:ascii="Times New Roman" w:hAnsi="Times New Roman" w:cs="Times New Roman"/>
                <w:bCs/>
                <w:spacing w:val="-5"/>
              </w:rPr>
              <w:t xml:space="preserve"> </w:t>
            </w:r>
            <w:r w:rsidRPr="00D631D1">
              <w:rPr>
                <w:rFonts w:ascii="Times New Roman" w:hAnsi="Times New Roman" w:cs="Times New Roman"/>
                <w:bCs/>
              </w:rPr>
              <w:t>y</w:t>
            </w:r>
            <w:r w:rsidRPr="00D631D1">
              <w:rPr>
                <w:rFonts w:ascii="Times New Roman" w:hAnsi="Times New Roman" w:cs="Times New Roman"/>
                <w:bCs/>
                <w:spacing w:val="-5"/>
              </w:rPr>
              <w:t xml:space="preserve"> </w:t>
            </w:r>
            <w:r w:rsidRPr="00D631D1">
              <w:rPr>
                <w:rFonts w:ascii="Times New Roman" w:hAnsi="Times New Roman" w:cs="Times New Roman"/>
                <w:bCs/>
              </w:rPr>
              <w:t>contraseña</w:t>
            </w:r>
            <w:r w:rsidRPr="00D631D1">
              <w:rPr>
                <w:rFonts w:ascii="Times New Roman" w:hAnsi="Times New Roman" w:cs="Times New Roman"/>
                <w:bCs/>
                <w:spacing w:val="-4"/>
              </w:rPr>
              <w:t xml:space="preserve"> </w:t>
            </w:r>
            <w:r w:rsidRPr="00D631D1">
              <w:rPr>
                <w:rFonts w:ascii="Times New Roman" w:hAnsi="Times New Roman" w:cs="Times New Roman"/>
                <w:bCs/>
              </w:rPr>
              <w:t>asignados en su cuenta institucional. El usuario es responsable de mantener segura, proteger, y no compartir su contraseña con otras</w:t>
            </w:r>
            <w:r w:rsidRPr="00D631D1">
              <w:rPr>
                <w:rFonts w:ascii="Times New Roman" w:hAnsi="Times New Roman" w:cs="Times New Roman"/>
                <w:bCs/>
                <w:spacing w:val="-3"/>
              </w:rPr>
              <w:t xml:space="preserve"> </w:t>
            </w:r>
            <w:r w:rsidRPr="00D631D1">
              <w:rPr>
                <w:rFonts w:ascii="Times New Roman" w:hAnsi="Times New Roman" w:cs="Times New Roman"/>
                <w:bCs/>
              </w:rPr>
              <w:t>personas.</w:t>
            </w:r>
          </w:p>
        </w:tc>
      </w:tr>
    </w:tbl>
    <w:p w14:paraId="23233ABE" w14:textId="77777777" w:rsidR="00AF1C6E" w:rsidRDefault="00AF1C6E">
      <w:r>
        <w:br w:type="page"/>
      </w:r>
    </w:p>
    <w:tbl>
      <w:tblPr>
        <w:tblW w:w="9270" w:type="dxa"/>
        <w:tblInd w:w="-95" w:type="dxa"/>
        <w:tblLayout w:type="fixed"/>
        <w:tblCellMar>
          <w:left w:w="0" w:type="dxa"/>
          <w:right w:w="0" w:type="dxa"/>
        </w:tblCellMar>
        <w:tblLook w:val="0000" w:firstRow="0" w:lastRow="0" w:firstColumn="0" w:lastColumn="0" w:noHBand="0" w:noVBand="0"/>
      </w:tblPr>
      <w:tblGrid>
        <w:gridCol w:w="9270"/>
      </w:tblGrid>
      <w:tr w:rsidR="00611A4B" w:rsidRPr="00AA0144" w14:paraId="3B4BC720" w14:textId="77777777" w:rsidTr="002850D9">
        <w:trPr>
          <w:trHeight w:val="1007"/>
        </w:trPr>
        <w:tc>
          <w:tcPr>
            <w:tcW w:w="9270" w:type="dxa"/>
            <w:tcBorders>
              <w:top w:val="single" w:sz="4" w:space="0" w:color="000000"/>
              <w:left w:val="single" w:sz="4" w:space="0" w:color="000000"/>
              <w:bottom w:val="single" w:sz="4" w:space="0" w:color="000000"/>
              <w:right w:val="single" w:sz="4" w:space="0" w:color="000000"/>
            </w:tcBorders>
            <w:shd w:val="clear" w:color="auto" w:fill="FFFFCC"/>
          </w:tcPr>
          <w:p w14:paraId="360D6796" w14:textId="2704FE29" w:rsidR="00611A4B" w:rsidRPr="00AA0144" w:rsidRDefault="0006215F" w:rsidP="00611A4B">
            <w:pPr>
              <w:kinsoku w:val="0"/>
              <w:overflowPunct w:val="0"/>
              <w:autoSpaceDE w:val="0"/>
              <w:autoSpaceDN w:val="0"/>
              <w:adjustRightInd w:val="0"/>
              <w:spacing w:before="87" w:after="0" w:line="240" w:lineRule="auto"/>
              <w:ind w:left="107" w:right="94"/>
              <w:jc w:val="both"/>
              <w:rPr>
                <w:rFonts w:ascii="Times New Roman" w:hAnsi="Times New Roman" w:cs="Times New Roman"/>
                <w:b/>
                <w:bCs/>
                <w:sz w:val="24"/>
                <w:szCs w:val="24"/>
              </w:rPr>
            </w:pPr>
            <w:r w:rsidRPr="00AA0144">
              <w:rPr>
                <w:rFonts w:ascii="Times New Roman" w:hAnsi="Times New Roman" w:cs="Times New Roman"/>
                <w:b/>
                <w:bCs/>
                <w:color w:val="000000"/>
                <w:sz w:val="24"/>
                <w:szCs w:val="24"/>
                <w:lang w:val="es-PR"/>
              </w:rPr>
              <w:lastRenderedPageBreak/>
              <w:t>POLÍTICA Y PROCEDIMIENTO PARA EL MANEJO DE SITUACIONES DE DISCRIMEN POR SEXO O GÉNERO EN LA UNIVERSIDAD DE PUERTO RICO</w:t>
            </w:r>
          </w:p>
        </w:tc>
      </w:tr>
      <w:tr w:rsidR="00611A4B" w:rsidRPr="00AA0144" w14:paraId="06958C3F" w14:textId="77777777" w:rsidTr="004A0D58">
        <w:trPr>
          <w:trHeight w:val="2303"/>
        </w:trPr>
        <w:tc>
          <w:tcPr>
            <w:tcW w:w="9270" w:type="dxa"/>
            <w:tcBorders>
              <w:top w:val="single" w:sz="4" w:space="0" w:color="000000"/>
              <w:left w:val="single" w:sz="4" w:space="0" w:color="000000"/>
              <w:bottom w:val="single" w:sz="4" w:space="0" w:color="000000"/>
              <w:right w:val="single" w:sz="4" w:space="0" w:color="000000"/>
            </w:tcBorders>
          </w:tcPr>
          <w:p w14:paraId="5DF18ECE" w14:textId="6A21A84B" w:rsidR="00915400" w:rsidRPr="00AA0144" w:rsidRDefault="00915400" w:rsidP="004A0D58">
            <w:pPr>
              <w:kinsoku w:val="0"/>
              <w:overflowPunct w:val="0"/>
              <w:autoSpaceDE w:val="0"/>
              <w:autoSpaceDN w:val="0"/>
              <w:adjustRightInd w:val="0"/>
              <w:spacing w:after="0" w:line="240" w:lineRule="auto"/>
              <w:ind w:left="107" w:right="95" w:firstLine="64"/>
              <w:jc w:val="both"/>
              <w:rPr>
                <w:rFonts w:ascii="Times New Roman" w:eastAsia="Tahoma" w:hAnsi="Times New Roman" w:cs="Times New Roman"/>
              </w:rPr>
            </w:pPr>
            <w:r w:rsidRPr="00AA0144">
              <w:rPr>
                <w:rFonts w:ascii="Times New Roman" w:eastAsia="Tahoma" w:hAnsi="Times New Roman" w:cs="Times New Roman"/>
              </w:rPr>
              <w:t xml:space="preserve">«La Universidad de Puerto Rico, como institución de educación superior y centro laboral, protege los derechos y ofrece un ambiente seguro a todas las personas que interactúan en ella, ya sea a estudiantes, empleados, contratistas o visitantes.  Por tanto, se promulga la política con el fin de promover un ambiente de respeto a la diversidad y los derechos de los integrantes de la comunidad universitaria, Cert. 107 (2021-2022) JG, </w:t>
            </w:r>
            <w:r w:rsidRPr="00AA0144">
              <w:rPr>
                <w:rFonts w:ascii="Times New Roman" w:eastAsia="Tahoma" w:hAnsi="Times New Roman" w:cs="Times New Roman"/>
                <w:i/>
                <w:iCs/>
              </w:rPr>
              <w:t>Política</w:t>
            </w:r>
            <w:r w:rsidRPr="00AA0144">
              <w:rPr>
                <w:rFonts w:ascii="Times New Roman" w:eastAsia="Tahoma" w:hAnsi="Times New Roman" w:cs="Times New Roman"/>
              </w:rPr>
              <w:t xml:space="preserve"> </w:t>
            </w:r>
            <w:r w:rsidRPr="00AA0144">
              <w:rPr>
                <w:rFonts w:ascii="Times New Roman" w:eastAsia="Tahoma" w:hAnsi="Times New Roman" w:cs="Times New Roman"/>
                <w:i/>
                <w:iCs/>
              </w:rPr>
              <w:t>y procedimientos para el manejo de situaciones de discrimen por sexo o género en la Universidad de Puerto Rico</w:t>
            </w:r>
            <w:r w:rsidRPr="00AA0144">
              <w:rPr>
                <w:rFonts w:ascii="Times New Roman" w:eastAsia="Tahoma" w:hAnsi="Times New Roman" w:cs="Times New Roman"/>
              </w:rPr>
              <w:t>.  Se establece un protocolo para el manejo de situaciones relacionadas con las siguientes conductas prohibidas:  discrimen por razón de sexo, género, embarazo, hostigamiento sexual, violencia sexual, violencia doméstica, violencia en cita y acecho, en adelante, «las conductas prohibidas», en el ambiente de trabajo y estudio. »</w:t>
            </w:r>
          </w:p>
          <w:p w14:paraId="6522E419" w14:textId="17005C9D" w:rsidR="00611A4B" w:rsidRPr="00AA0144" w:rsidRDefault="00611A4B" w:rsidP="004A0D58">
            <w:pPr>
              <w:kinsoku w:val="0"/>
              <w:overflowPunct w:val="0"/>
              <w:autoSpaceDE w:val="0"/>
              <w:autoSpaceDN w:val="0"/>
              <w:adjustRightInd w:val="0"/>
              <w:spacing w:after="0" w:line="240" w:lineRule="auto"/>
              <w:ind w:left="107" w:right="95" w:firstLine="64"/>
              <w:jc w:val="both"/>
              <w:rPr>
                <w:rFonts w:ascii="Times New Roman" w:hAnsi="Times New Roman" w:cs="Times New Roman"/>
                <w:sz w:val="24"/>
                <w:szCs w:val="24"/>
              </w:rPr>
            </w:pPr>
          </w:p>
        </w:tc>
      </w:tr>
      <w:tr w:rsidR="004A5715" w:rsidRPr="00AA0144" w14:paraId="419E3478" w14:textId="77777777" w:rsidTr="002850D9">
        <w:trPr>
          <w:trHeight w:val="431"/>
        </w:trPr>
        <w:tc>
          <w:tcPr>
            <w:tcW w:w="9270" w:type="dxa"/>
            <w:tcBorders>
              <w:top w:val="single" w:sz="4" w:space="0" w:color="000000"/>
              <w:left w:val="single" w:sz="4" w:space="0" w:color="000000"/>
              <w:bottom w:val="single" w:sz="4" w:space="0" w:color="000000"/>
              <w:right w:val="single" w:sz="4" w:space="0" w:color="000000"/>
            </w:tcBorders>
            <w:shd w:val="clear" w:color="auto" w:fill="FFFFCC"/>
          </w:tcPr>
          <w:p w14:paraId="3231F559" w14:textId="77777777" w:rsidR="004A5715" w:rsidRPr="00AA0144" w:rsidRDefault="004A5715" w:rsidP="004A5715">
            <w:pPr>
              <w:kinsoku w:val="0"/>
              <w:overflowPunct w:val="0"/>
              <w:autoSpaceDE w:val="0"/>
              <w:autoSpaceDN w:val="0"/>
              <w:adjustRightInd w:val="0"/>
              <w:spacing w:before="75" w:after="0" w:line="240" w:lineRule="auto"/>
              <w:ind w:left="107"/>
              <w:rPr>
                <w:rFonts w:ascii="Times New Roman" w:hAnsi="Times New Roman" w:cs="Times New Roman"/>
                <w:b/>
                <w:bCs/>
                <w:sz w:val="24"/>
                <w:szCs w:val="24"/>
              </w:rPr>
            </w:pPr>
            <w:r w:rsidRPr="00AA0144">
              <w:rPr>
                <w:rFonts w:ascii="Times New Roman" w:hAnsi="Times New Roman" w:cs="Times New Roman"/>
                <w:b/>
                <w:bCs/>
                <w:sz w:val="24"/>
                <w:szCs w:val="24"/>
              </w:rPr>
              <w:t>SISTEMA DE CALIFICACIÓN</w:t>
            </w:r>
          </w:p>
        </w:tc>
      </w:tr>
      <w:tr w:rsidR="008241B1" w:rsidRPr="00AA0144" w14:paraId="2544D79D" w14:textId="77777777" w:rsidTr="002850D9">
        <w:trPr>
          <w:trHeight w:val="299"/>
        </w:trPr>
        <w:tc>
          <w:tcPr>
            <w:tcW w:w="9270" w:type="dxa"/>
            <w:tcBorders>
              <w:top w:val="single" w:sz="4" w:space="0" w:color="000000"/>
              <w:left w:val="single" w:sz="4" w:space="0" w:color="000000"/>
              <w:bottom w:val="single" w:sz="4" w:space="0" w:color="000000"/>
              <w:right w:val="single" w:sz="4" w:space="0" w:color="000000"/>
            </w:tcBorders>
          </w:tcPr>
          <w:p w14:paraId="6D4FB0F7" w14:textId="77777777" w:rsidR="008241B1" w:rsidRPr="00AA0144" w:rsidRDefault="008241B1" w:rsidP="008241B1">
            <w:pPr>
              <w:rPr>
                <w:rFonts w:ascii="Times New Roman" w:hAnsi="Times New Roman" w:cs="Times New Roman"/>
                <w:b/>
                <w:szCs w:val="20"/>
              </w:rPr>
            </w:pPr>
            <w:r w:rsidRPr="00AA0144">
              <w:rPr>
                <w:rFonts w:ascii="Times New Roman" w:hAnsi="Times New Roman" w:cs="Times New Roman"/>
                <w:szCs w:val="20"/>
              </w:rPr>
              <w:fldChar w:fldCharType="begin">
                <w:ffData>
                  <w:name w:val="Check17"/>
                  <w:enabled/>
                  <w:calcOnExit w:val="0"/>
                  <w:checkBox>
                    <w:sizeAuto/>
                    <w:default w:val="0"/>
                  </w:checkBox>
                </w:ffData>
              </w:fldChar>
            </w:r>
            <w:r w:rsidRPr="00AA0144">
              <w:rPr>
                <w:rFonts w:ascii="Times New Roman" w:hAnsi="Times New Roman" w:cs="Times New Roman"/>
                <w:szCs w:val="20"/>
              </w:rPr>
              <w:instrText xml:space="preserve"> FORMCHECKBOX </w:instrText>
            </w:r>
            <w:r w:rsidR="00000000">
              <w:rPr>
                <w:rFonts w:ascii="Times New Roman" w:hAnsi="Times New Roman" w:cs="Times New Roman"/>
                <w:szCs w:val="20"/>
              </w:rPr>
            </w:r>
            <w:r w:rsidR="00000000">
              <w:rPr>
                <w:rFonts w:ascii="Times New Roman" w:hAnsi="Times New Roman" w:cs="Times New Roman"/>
                <w:szCs w:val="20"/>
              </w:rPr>
              <w:fldChar w:fldCharType="separate"/>
            </w:r>
            <w:r w:rsidRPr="00AA0144">
              <w:rPr>
                <w:rFonts w:ascii="Times New Roman" w:hAnsi="Times New Roman" w:cs="Times New Roman"/>
                <w:szCs w:val="20"/>
              </w:rPr>
              <w:fldChar w:fldCharType="end"/>
            </w:r>
            <w:r w:rsidRPr="00AA0144">
              <w:rPr>
                <w:rFonts w:ascii="Times New Roman" w:hAnsi="Times New Roman" w:cs="Times New Roman"/>
              </w:rPr>
              <w:t xml:space="preserve">Cuantificable (de letra, A, B, C, D, F) </w:t>
            </w:r>
            <w:r w:rsidRPr="00AA0144">
              <w:rPr>
                <w:rFonts w:ascii="Times New Roman" w:hAnsi="Times New Roman" w:cs="Times New Roman"/>
              </w:rPr>
              <w:fldChar w:fldCharType="begin">
                <w:ffData>
                  <w:name w:val="Check18"/>
                  <w:enabled/>
                  <w:calcOnExit w:val="0"/>
                  <w:checkBox>
                    <w:sizeAuto/>
                    <w:default w:val="0"/>
                  </w:checkBox>
                </w:ffData>
              </w:fldChar>
            </w:r>
            <w:r w:rsidRPr="00AA014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AA0144">
              <w:rPr>
                <w:rFonts w:ascii="Times New Roman" w:hAnsi="Times New Roman" w:cs="Times New Roman"/>
              </w:rPr>
              <w:fldChar w:fldCharType="end"/>
            </w:r>
            <w:r w:rsidRPr="00AA0144">
              <w:rPr>
                <w:rFonts w:ascii="Times New Roman" w:hAnsi="Times New Roman" w:cs="Times New Roman"/>
              </w:rPr>
              <w:t xml:space="preserve"> No Cuantificable </w:t>
            </w:r>
          </w:p>
        </w:tc>
      </w:tr>
      <w:tr w:rsidR="008241B1" w:rsidRPr="00AA0144" w14:paraId="576B0BBA" w14:textId="77777777" w:rsidTr="002850D9">
        <w:trPr>
          <w:trHeight w:val="287"/>
        </w:trPr>
        <w:tc>
          <w:tcPr>
            <w:tcW w:w="9270" w:type="dxa"/>
            <w:tcBorders>
              <w:top w:val="single" w:sz="4" w:space="0" w:color="000000"/>
              <w:left w:val="single" w:sz="4" w:space="0" w:color="000000"/>
              <w:bottom w:val="single" w:sz="4" w:space="0" w:color="000000"/>
              <w:right w:val="single" w:sz="4" w:space="0" w:color="000000"/>
            </w:tcBorders>
            <w:shd w:val="clear" w:color="auto" w:fill="FFFFCC"/>
          </w:tcPr>
          <w:p w14:paraId="5D105A74" w14:textId="77777777" w:rsidR="008241B1" w:rsidRPr="00AA0144" w:rsidRDefault="008241B1" w:rsidP="008241B1">
            <w:pPr>
              <w:kinsoku w:val="0"/>
              <w:overflowPunct w:val="0"/>
              <w:autoSpaceDE w:val="0"/>
              <w:autoSpaceDN w:val="0"/>
              <w:adjustRightInd w:val="0"/>
              <w:spacing w:before="6" w:after="0" w:line="261" w:lineRule="exact"/>
              <w:ind w:left="107"/>
              <w:rPr>
                <w:rFonts w:ascii="Times New Roman" w:hAnsi="Times New Roman" w:cs="Times New Roman"/>
                <w:b/>
                <w:bCs/>
                <w:sz w:val="24"/>
                <w:szCs w:val="24"/>
              </w:rPr>
            </w:pPr>
            <w:r w:rsidRPr="00AA0144">
              <w:rPr>
                <w:rFonts w:ascii="Times New Roman" w:hAnsi="Times New Roman" w:cs="Times New Roman"/>
                <w:b/>
                <w:bCs/>
                <w:sz w:val="24"/>
                <w:szCs w:val="24"/>
              </w:rPr>
              <w:t>PLAN DE CONTINGENCIA EN CASO DE UNA EMERGENCIA</w:t>
            </w:r>
          </w:p>
        </w:tc>
      </w:tr>
      <w:tr w:rsidR="008241B1" w:rsidRPr="00AA0144" w14:paraId="62F2EC8A" w14:textId="77777777" w:rsidTr="002850D9">
        <w:trPr>
          <w:trHeight w:val="299"/>
        </w:trPr>
        <w:tc>
          <w:tcPr>
            <w:tcW w:w="9270" w:type="dxa"/>
            <w:tcBorders>
              <w:top w:val="single" w:sz="4" w:space="0" w:color="000000"/>
              <w:left w:val="single" w:sz="4" w:space="0" w:color="000000"/>
              <w:bottom w:val="single" w:sz="4" w:space="0" w:color="000000"/>
              <w:right w:val="single" w:sz="4" w:space="0" w:color="000000"/>
            </w:tcBorders>
          </w:tcPr>
          <w:p w14:paraId="40ADB483" w14:textId="74777279" w:rsidR="008241B1" w:rsidRPr="00AA0144" w:rsidRDefault="00776EB6" w:rsidP="008241B1">
            <w:pPr>
              <w:kinsoku w:val="0"/>
              <w:overflowPunct w:val="0"/>
              <w:autoSpaceDE w:val="0"/>
              <w:autoSpaceDN w:val="0"/>
              <w:adjustRightInd w:val="0"/>
              <w:spacing w:before="6" w:after="0" w:line="273" w:lineRule="exact"/>
              <w:ind w:left="107"/>
              <w:rPr>
                <w:rFonts w:ascii="Times New Roman" w:hAnsi="Times New Roman" w:cs="Times New Roman"/>
              </w:rPr>
            </w:pPr>
            <w:r w:rsidRPr="00AA0144">
              <w:rPr>
                <w:rFonts w:ascii="Times New Roman" w:hAnsi="Times New Roman" w:cs="Times New Roman"/>
              </w:rPr>
              <w:t xml:space="preserve">Por ejemplo: </w:t>
            </w:r>
            <w:r w:rsidRPr="00AA0144">
              <w:rPr>
                <w:rStyle w:val="normaltextrun"/>
                <w:rFonts w:ascii="Times New Roman" w:hAnsi="Times New Roman" w:cs="Times New Roman"/>
                <w:color w:val="000000"/>
              </w:rPr>
              <w:t>En caso de surgir una emergencia y haya alguna interrupción en las clases, el profesor de este curso activará el Plan de Contingencia para dar continuidad a la sesión académica.</w:t>
            </w:r>
            <w:r w:rsidRPr="00AA0144">
              <w:rPr>
                <w:rStyle w:val="eop"/>
                <w:rFonts w:ascii="Times New Roman" w:hAnsi="Times New Roman" w:cs="Times New Roman"/>
                <w:color w:val="000000"/>
              </w:rPr>
              <w:t> </w:t>
            </w:r>
            <w:r w:rsidR="008241B1" w:rsidRPr="00AA0144">
              <w:rPr>
                <w:rFonts w:ascii="Times New Roman" w:hAnsi="Times New Roman" w:cs="Times New Roman"/>
              </w:rPr>
              <w:t xml:space="preserve"> </w:t>
            </w:r>
          </w:p>
        </w:tc>
      </w:tr>
      <w:tr w:rsidR="008241B1" w:rsidRPr="00AA0144" w14:paraId="10AE931C" w14:textId="77777777" w:rsidTr="002850D9">
        <w:trPr>
          <w:trHeight w:val="275"/>
        </w:trPr>
        <w:tc>
          <w:tcPr>
            <w:tcW w:w="9270" w:type="dxa"/>
            <w:tcBorders>
              <w:top w:val="single" w:sz="4" w:space="0" w:color="000000"/>
              <w:left w:val="single" w:sz="4" w:space="0" w:color="000000"/>
              <w:bottom w:val="single" w:sz="4" w:space="0" w:color="000000"/>
              <w:right w:val="single" w:sz="4" w:space="0" w:color="000000"/>
            </w:tcBorders>
            <w:shd w:val="clear" w:color="auto" w:fill="FFFFCC"/>
          </w:tcPr>
          <w:p w14:paraId="1C695A01" w14:textId="77777777" w:rsidR="008241B1" w:rsidRPr="00AA0144" w:rsidRDefault="008241B1" w:rsidP="008241B1">
            <w:pPr>
              <w:kinsoku w:val="0"/>
              <w:overflowPunct w:val="0"/>
              <w:autoSpaceDE w:val="0"/>
              <w:autoSpaceDN w:val="0"/>
              <w:adjustRightInd w:val="0"/>
              <w:spacing w:after="0" w:line="256" w:lineRule="exact"/>
              <w:ind w:left="107"/>
              <w:rPr>
                <w:rFonts w:ascii="Times New Roman" w:hAnsi="Times New Roman" w:cs="Times New Roman"/>
                <w:b/>
                <w:bCs/>
                <w:sz w:val="24"/>
                <w:szCs w:val="24"/>
              </w:rPr>
            </w:pPr>
            <w:r w:rsidRPr="00AA0144">
              <w:rPr>
                <w:rFonts w:ascii="Times New Roman" w:hAnsi="Times New Roman" w:cs="Times New Roman"/>
                <w:b/>
                <w:bCs/>
                <w:sz w:val="24"/>
                <w:szCs w:val="24"/>
              </w:rPr>
              <w:t>BIBLIOGRAFÍA</w:t>
            </w:r>
          </w:p>
        </w:tc>
      </w:tr>
      <w:tr w:rsidR="008241B1" w:rsidRPr="00AA0144" w14:paraId="60D98495" w14:textId="77777777" w:rsidTr="002850D9">
        <w:trPr>
          <w:trHeight w:val="3865"/>
        </w:trPr>
        <w:tc>
          <w:tcPr>
            <w:tcW w:w="9270" w:type="dxa"/>
            <w:tcBorders>
              <w:top w:val="single" w:sz="4" w:space="0" w:color="000000"/>
              <w:left w:val="single" w:sz="4" w:space="0" w:color="000000"/>
              <w:bottom w:val="single" w:sz="4" w:space="0" w:color="000000"/>
              <w:right w:val="single" w:sz="4" w:space="0" w:color="000000"/>
            </w:tcBorders>
          </w:tcPr>
          <w:p w14:paraId="144E5C3C" w14:textId="77777777" w:rsidR="002C2D7A" w:rsidRPr="00AA0144" w:rsidRDefault="002C2D7A" w:rsidP="005B18F0">
            <w:pPr>
              <w:ind w:left="92"/>
              <w:jc w:val="both"/>
              <w:rPr>
                <w:rFonts w:ascii="Times New Roman" w:hAnsi="Times New Roman" w:cs="Times New Roman"/>
                <w:lang w:val="es-PR"/>
              </w:rPr>
            </w:pPr>
            <w:r w:rsidRPr="00AA0144">
              <w:rPr>
                <w:rFonts w:ascii="Times New Roman" w:hAnsi="Times New Roman" w:cs="Times New Roman"/>
                <w:lang w:val="es-PR"/>
              </w:rPr>
              <w:t>Incluya el libro de texto como primera bibliografía.  Autor, A., y Autor, B. (20xx) Título del Libro. Ciudad, Estado: Casa Publicadora. Incluya publicaciones recientes (5 años o menos y referencias electrónicas).</w:t>
            </w:r>
          </w:p>
          <w:p w14:paraId="1D353314" w14:textId="77777777" w:rsidR="008241B1" w:rsidRPr="00AA0144" w:rsidRDefault="008241B1" w:rsidP="005B18F0">
            <w:pPr>
              <w:kinsoku w:val="0"/>
              <w:overflowPunct w:val="0"/>
              <w:autoSpaceDE w:val="0"/>
              <w:autoSpaceDN w:val="0"/>
              <w:adjustRightInd w:val="0"/>
              <w:spacing w:before="4" w:after="0" w:line="240" w:lineRule="auto"/>
              <w:ind w:left="92"/>
              <w:rPr>
                <w:rFonts w:ascii="Times New Roman" w:hAnsi="Times New Roman" w:cs="Times New Roman"/>
                <w:sz w:val="24"/>
                <w:szCs w:val="24"/>
              </w:rPr>
            </w:pPr>
          </w:p>
          <w:p w14:paraId="1CF55278" w14:textId="77777777" w:rsidR="008241B1" w:rsidRPr="00AA0144" w:rsidRDefault="008241B1" w:rsidP="005B18F0">
            <w:pPr>
              <w:kinsoku w:val="0"/>
              <w:overflowPunct w:val="0"/>
              <w:autoSpaceDE w:val="0"/>
              <w:autoSpaceDN w:val="0"/>
              <w:adjustRightInd w:val="0"/>
              <w:spacing w:before="1" w:after="0" w:line="240" w:lineRule="auto"/>
              <w:ind w:left="92"/>
              <w:rPr>
                <w:rFonts w:ascii="Times New Roman" w:hAnsi="Times New Roman" w:cs="Times New Roman"/>
                <w:b/>
                <w:bCs/>
                <w:sz w:val="24"/>
                <w:szCs w:val="24"/>
              </w:rPr>
            </w:pPr>
            <w:r w:rsidRPr="00AA0144">
              <w:rPr>
                <w:rFonts w:ascii="Times New Roman" w:hAnsi="Times New Roman" w:cs="Times New Roman"/>
                <w:b/>
                <w:bCs/>
                <w:sz w:val="24"/>
                <w:szCs w:val="24"/>
              </w:rPr>
              <w:t>Referencias electrónicas:</w:t>
            </w:r>
          </w:p>
          <w:p w14:paraId="0A699505" w14:textId="77777777" w:rsidR="008241B1" w:rsidRPr="00AA0144" w:rsidRDefault="008241B1" w:rsidP="005B18F0">
            <w:pPr>
              <w:kinsoku w:val="0"/>
              <w:overflowPunct w:val="0"/>
              <w:autoSpaceDE w:val="0"/>
              <w:autoSpaceDN w:val="0"/>
              <w:adjustRightInd w:val="0"/>
              <w:spacing w:before="6" w:after="0" w:line="240" w:lineRule="auto"/>
              <w:ind w:left="92"/>
              <w:rPr>
                <w:rFonts w:ascii="Times New Roman" w:hAnsi="Times New Roman" w:cs="Times New Roman"/>
                <w:sz w:val="23"/>
                <w:szCs w:val="23"/>
              </w:rPr>
            </w:pPr>
          </w:p>
          <w:p w14:paraId="3C0D2F39" w14:textId="330753E1" w:rsidR="008241B1" w:rsidRPr="00AA0144" w:rsidRDefault="008241B1" w:rsidP="005B18F0">
            <w:pPr>
              <w:kinsoku w:val="0"/>
              <w:overflowPunct w:val="0"/>
              <w:autoSpaceDE w:val="0"/>
              <w:autoSpaceDN w:val="0"/>
              <w:adjustRightInd w:val="0"/>
              <w:spacing w:after="0" w:line="240" w:lineRule="auto"/>
              <w:ind w:left="92" w:right="94"/>
              <w:jc w:val="both"/>
              <w:rPr>
                <w:rFonts w:ascii="Times New Roman" w:hAnsi="Times New Roman" w:cs="Times New Roman"/>
                <w:i/>
                <w:iCs/>
                <w:sz w:val="24"/>
                <w:szCs w:val="24"/>
              </w:rPr>
            </w:pPr>
            <w:r w:rsidRPr="00AA0144">
              <w:rPr>
                <w:rFonts w:ascii="Times New Roman" w:hAnsi="Times New Roman" w:cs="Times New Roman"/>
                <w:i/>
                <w:iCs/>
              </w:rPr>
              <w:t>[Nota:</w:t>
            </w:r>
            <w:r w:rsidRPr="00AA0144">
              <w:rPr>
                <w:rFonts w:ascii="Times New Roman" w:hAnsi="Times New Roman" w:cs="Times New Roman"/>
                <w:i/>
                <w:iCs/>
                <w:spacing w:val="-8"/>
              </w:rPr>
              <w:t xml:space="preserve"> </w:t>
            </w:r>
            <w:r w:rsidRPr="00AA0144">
              <w:rPr>
                <w:rFonts w:ascii="Times New Roman" w:hAnsi="Times New Roman" w:cs="Times New Roman"/>
                <w:i/>
                <w:iCs/>
              </w:rPr>
              <w:t>Se</w:t>
            </w:r>
            <w:r w:rsidRPr="00AA0144">
              <w:rPr>
                <w:rFonts w:ascii="Times New Roman" w:hAnsi="Times New Roman" w:cs="Times New Roman"/>
                <w:i/>
                <w:iCs/>
                <w:spacing w:val="-7"/>
              </w:rPr>
              <w:t xml:space="preserve"> </w:t>
            </w:r>
            <w:r w:rsidRPr="00AA0144">
              <w:rPr>
                <w:rFonts w:ascii="Times New Roman" w:hAnsi="Times New Roman" w:cs="Times New Roman"/>
                <w:i/>
                <w:iCs/>
              </w:rPr>
              <w:t>deberán</w:t>
            </w:r>
            <w:r w:rsidRPr="00AA0144">
              <w:rPr>
                <w:rFonts w:ascii="Times New Roman" w:hAnsi="Times New Roman" w:cs="Times New Roman"/>
                <w:i/>
                <w:iCs/>
                <w:spacing w:val="-6"/>
              </w:rPr>
              <w:t xml:space="preserve"> </w:t>
            </w:r>
            <w:r w:rsidRPr="00AA0144">
              <w:rPr>
                <w:rFonts w:ascii="Times New Roman" w:hAnsi="Times New Roman" w:cs="Times New Roman"/>
                <w:i/>
                <w:iCs/>
              </w:rPr>
              <w:t>incluir</w:t>
            </w:r>
            <w:r w:rsidRPr="00AA0144">
              <w:rPr>
                <w:rFonts w:ascii="Times New Roman" w:hAnsi="Times New Roman" w:cs="Times New Roman"/>
                <w:i/>
                <w:iCs/>
                <w:spacing w:val="-8"/>
              </w:rPr>
              <w:t xml:space="preserve"> </w:t>
            </w:r>
            <w:r w:rsidRPr="00AA0144">
              <w:rPr>
                <w:rFonts w:ascii="Times New Roman" w:hAnsi="Times New Roman" w:cs="Times New Roman"/>
                <w:i/>
                <w:iCs/>
              </w:rPr>
              <w:t>al</w:t>
            </w:r>
            <w:r w:rsidRPr="00AA0144">
              <w:rPr>
                <w:rFonts w:ascii="Times New Roman" w:hAnsi="Times New Roman" w:cs="Times New Roman"/>
                <w:i/>
                <w:iCs/>
                <w:spacing w:val="-6"/>
              </w:rPr>
              <w:t xml:space="preserve"> </w:t>
            </w:r>
            <w:r w:rsidRPr="00AA0144">
              <w:rPr>
                <w:rFonts w:ascii="Times New Roman" w:hAnsi="Times New Roman" w:cs="Times New Roman"/>
                <w:i/>
                <w:iCs/>
              </w:rPr>
              <w:t>menos</w:t>
            </w:r>
            <w:r w:rsidRPr="00AA0144">
              <w:rPr>
                <w:rFonts w:ascii="Times New Roman" w:hAnsi="Times New Roman" w:cs="Times New Roman"/>
                <w:i/>
                <w:iCs/>
                <w:spacing w:val="-6"/>
              </w:rPr>
              <w:t xml:space="preserve"> </w:t>
            </w:r>
            <w:r w:rsidRPr="00AA0144">
              <w:rPr>
                <w:rFonts w:ascii="Times New Roman" w:hAnsi="Times New Roman" w:cs="Times New Roman"/>
                <w:i/>
                <w:iCs/>
              </w:rPr>
              <w:t>cinco</w:t>
            </w:r>
            <w:r w:rsidRPr="00AA0144">
              <w:rPr>
                <w:rFonts w:ascii="Times New Roman" w:hAnsi="Times New Roman" w:cs="Times New Roman"/>
                <w:i/>
                <w:iCs/>
                <w:spacing w:val="-6"/>
              </w:rPr>
              <w:t xml:space="preserve"> </w:t>
            </w:r>
            <w:r w:rsidRPr="00AA0144">
              <w:rPr>
                <w:rFonts w:ascii="Times New Roman" w:hAnsi="Times New Roman" w:cs="Times New Roman"/>
                <w:b/>
                <w:bCs/>
                <w:i/>
                <w:iCs/>
                <w:u w:val="thick"/>
              </w:rPr>
              <w:t>referencias</w:t>
            </w:r>
            <w:r w:rsidRPr="00AA0144">
              <w:rPr>
                <w:rFonts w:ascii="Times New Roman" w:hAnsi="Times New Roman" w:cs="Times New Roman"/>
                <w:b/>
                <w:bCs/>
                <w:i/>
                <w:iCs/>
                <w:spacing w:val="-6"/>
                <w:u w:val="thick"/>
              </w:rPr>
              <w:t xml:space="preserve"> </w:t>
            </w:r>
            <w:r w:rsidRPr="00AA0144">
              <w:rPr>
                <w:rFonts w:ascii="Times New Roman" w:hAnsi="Times New Roman" w:cs="Times New Roman"/>
                <w:b/>
                <w:bCs/>
                <w:i/>
                <w:iCs/>
                <w:u w:val="thick"/>
              </w:rPr>
              <w:t>actualizadas</w:t>
            </w:r>
            <w:r w:rsidRPr="00AA0144">
              <w:rPr>
                <w:rFonts w:ascii="Times New Roman" w:hAnsi="Times New Roman" w:cs="Times New Roman"/>
                <w:b/>
                <w:bCs/>
                <w:i/>
                <w:iCs/>
                <w:spacing w:val="-8"/>
                <w:u w:val="thick"/>
              </w:rPr>
              <w:t xml:space="preserve"> </w:t>
            </w:r>
            <w:r w:rsidRPr="00AA0144">
              <w:rPr>
                <w:rFonts w:ascii="Times New Roman" w:hAnsi="Times New Roman" w:cs="Times New Roman"/>
                <w:b/>
                <w:bCs/>
                <w:i/>
                <w:iCs/>
                <w:u w:val="thick"/>
              </w:rPr>
              <w:t>(de</w:t>
            </w:r>
            <w:r w:rsidRPr="00AA0144">
              <w:rPr>
                <w:rFonts w:ascii="Times New Roman" w:hAnsi="Times New Roman" w:cs="Times New Roman"/>
                <w:b/>
                <w:bCs/>
                <w:i/>
                <w:iCs/>
                <w:spacing w:val="-7"/>
                <w:u w:val="thick"/>
              </w:rPr>
              <w:t xml:space="preserve"> </w:t>
            </w:r>
            <w:r w:rsidRPr="00AA0144">
              <w:rPr>
                <w:rFonts w:ascii="Times New Roman" w:hAnsi="Times New Roman" w:cs="Times New Roman"/>
                <w:b/>
                <w:bCs/>
                <w:i/>
                <w:iCs/>
                <w:u w:val="thick"/>
              </w:rPr>
              <w:t>cinco</w:t>
            </w:r>
            <w:r w:rsidRPr="00AA0144">
              <w:rPr>
                <w:rFonts w:ascii="Times New Roman" w:hAnsi="Times New Roman" w:cs="Times New Roman"/>
                <w:b/>
                <w:bCs/>
                <w:i/>
                <w:iCs/>
                <w:spacing w:val="-6"/>
                <w:u w:val="thick"/>
              </w:rPr>
              <w:t xml:space="preserve"> </w:t>
            </w:r>
            <w:r w:rsidRPr="00AA0144">
              <w:rPr>
                <w:rFonts w:ascii="Times New Roman" w:hAnsi="Times New Roman" w:cs="Times New Roman"/>
                <w:b/>
                <w:bCs/>
                <w:i/>
                <w:iCs/>
                <w:u w:val="thick"/>
              </w:rPr>
              <w:t>años</w:t>
            </w:r>
            <w:r w:rsidRPr="00AA0144">
              <w:rPr>
                <w:rFonts w:ascii="Times New Roman" w:hAnsi="Times New Roman" w:cs="Times New Roman"/>
                <w:b/>
                <w:bCs/>
                <w:i/>
                <w:iCs/>
                <w:spacing w:val="-7"/>
                <w:u w:val="thick"/>
              </w:rPr>
              <w:t xml:space="preserve"> </w:t>
            </w:r>
            <w:r w:rsidRPr="00AA0144">
              <w:rPr>
                <w:rFonts w:ascii="Times New Roman" w:hAnsi="Times New Roman" w:cs="Times New Roman"/>
                <w:b/>
                <w:bCs/>
                <w:i/>
                <w:iCs/>
                <w:u w:val="thick"/>
              </w:rPr>
              <w:t>o</w:t>
            </w:r>
            <w:r w:rsidRPr="00AA0144">
              <w:rPr>
                <w:rFonts w:ascii="Times New Roman" w:hAnsi="Times New Roman" w:cs="Times New Roman"/>
                <w:b/>
                <w:bCs/>
                <w:i/>
                <w:iCs/>
                <w:spacing w:val="-11"/>
                <w:u w:val="thick"/>
              </w:rPr>
              <w:t xml:space="preserve"> </w:t>
            </w:r>
            <w:r w:rsidRPr="00AA0144">
              <w:rPr>
                <w:rFonts w:ascii="Times New Roman" w:hAnsi="Times New Roman" w:cs="Times New Roman"/>
                <w:b/>
                <w:bCs/>
                <w:i/>
                <w:iCs/>
                <w:u w:val="thick"/>
              </w:rPr>
              <w:t>menos)</w:t>
            </w:r>
            <w:r w:rsidRPr="00AA0144">
              <w:rPr>
                <w:rFonts w:ascii="Times New Roman" w:hAnsi="Times New Roman" w:cs="Times New Roman"/>
                <w:i/>
                <w:iCs/>
              </w:rPr>
              <w:t>.</w:t>
            </w:r>
            <w:r w:rsidRPr="00AA0144">
              <w:rPr>
                <w:rFonts w:ascii="Times New Roman" w:hAnsi="Times New Roman" w:cs="Times New Roman"/>
                <w:i/>
                <w:iCs/>
                <w:spacing w:val="-6"/>
              </w:rPr>
              <w:t xml:space="preserve"> </w:t>
            </w:r>
            <w:r w:rsidRPr="00AA0144">
              <w:rPr>
                <w:rFonts w:ascii="Times New Roman" w:hAnsi="Times New Roman" w:cs="Times New Roman"/>
                <w:i/>
                <w:iCs/>
              </w:rPr>
              <w:t xml:space="preserve">Se debe incluir, </w:t>
            </w:r>
            <w:r w:rsidRPr="00AA0144">
              <w:rPr>
                <w:rFonts w:ascii="Times New Roman" w:hAnsi="Times New Roman" w:cs="Times New Roman"/>
                <w:b/>
                <w:bCs/>
                <w:i/>
                <w:iCs/>
              </w:rPr>
              <w:t xml:space="preserve">además, </w:t>
            </w:r>
            <w:r w:rsidRPr="00AA0144">
              <w:rPr>
                <w:rFonts w:ascii="Times New Roman" w:hAnsi="Times New Roman" w:cs="Times New Roman"/>
                <w:i/>
                <w:iCs/>
              </w:rPr>
              <w:t xml:space="preserve">otros materiales disponibles para el curso como </w:t>
            </w:r>
            <w:r w:rsidRPr="00AA0144">
              <w:rPr>
                <w:rFonts w:ascii="Times New Roman" w:hAnsi="Times New Roman" w:cs="Times New Roman"/>
                <w:b/>
                <w:bCs/>
                <w:i/>
                <w:iCs/>
              </w:rPr>
              <w:t>programados, referencias electrónica</w:t>
            </w:r>
            <w:r w:rsidRPr="00AA0144">
              <w:rPr>
                <w:rFonts w:ascii="Times New Roman" w:hAnsi="Times New Roman" w:cs="Times New Roman"/>
                <w:i/>
                <w:iCs/>
              </w:rPr>
              <w:t xml:space="preserve">s, entre otros. Los </w:t>
            </w:r>
            <w:r w:rsidRPr="00AA0144">
              <w:rPr>
                <w:rFonts w:ascii="Times New Roman" w:hAnsi="Times New Roman" w:cs="Times New Roman"/>
                <w:b/>
                <w:bCs/>
                <w:i/>
                <w:iCs/>
              </w:rPr>
              <w:t xml:space="preserve">portales electrónicos no constituyen </w:t>
            </w:r>
            <w:r w:rsidRPr="00AA0144">
              <w:rPr>
                <w:rFonts w:ascii="Times New Roman" w:hAnsi="Times New Roman" w:cs="Times New Roman"/>
                <w:i/>
                <w:iCs/>
              </w:rPr>
              <w:t xml:space="preserve">referencias electrónicas y se pueden colocar en una lista separada. En los cursos </w:t>
            </w:r>
            <w:r w:rsidRPr="00AA0144">
              <w:rPr>
                <w:rFonts w:ascii="Times New Roman" w:hAnsi="Times New Roman" w:cs="Times New Roman"/>
                <w:b/>
                <w:bCs/>
                <w:i/>
                <w:iCs/>
              </w:rPr>
              <w:t xml:space="preserve">híbridos y a distancia </w:t>
            </w:r>
            <w:r w:rsidRPr="00AA0144">
              <w:rPr>
                <w:rFonts w:ascii="Times New Roman" w:hAnsi="Times New Roman" w:cs="Times New Roman"/>
                <w:i/>
                <w:iCs/>
              </w:rPr>
              <w:t xml:space="preserve">deberá asegurarse que los recursos estén disponibles de manera remota. </w:t>
            </w:r>
            <w:r w:rsidRPr="00AA0144">
              <w:rPr>
                <w:rFonts w:ascii="Times New Roman" w:hAnsi="Times New Roman" w:cs="Times New Roman"/>
                <w:b/>
                <w:bCs/>
                <w:i/>
                <w:iCs/>
              </w:rPr>
              <w:t xml:space="preserve">Acceso remoto </w:t>
            </w:r>
            <w:r w:rsidRPr="00AA0144">
              <w:rPr>
                <w:rFonts w:ascii="Times New Roman" w:hAnsi="Times New Roman" w:cs="Times New Roman"/>
                <w:i/>
                <w:iCs/>
              </w:rPr>
              <w:t>incluye, entre otros, las bases de datos del Sistema de Bibliotecas o de las demás unidades institucionales de información, la Internet con los debidos permisos o con licencias de acceso libre</w:t>
            </w:r>
            <w:r w:rsidRPr="00AA0144">
              <w:rPr>
                <w:rFonts w:ascii="Times New Roman" w:hAnsi="Times New Roman" w:cs="Times New Roman"/>
                <w:i/>
                <w:iCs/>
                <w:spacing w:val="5"/>
              </w:rPr>
              <w:t xml:space="preserve"> </w:t>
            </w:r>
            <w:r w:rsidRPr="00AA0144">
              <w:rPr>
                <w:rFonts w:ascii="Times New Roman" w:hAnsi="Times New Roman" w:cs="Times New Roman"/>
                <w:i/>
                <w:iCs/>
              </w:rPr>
              <w:t>o</w:t>
            </w:r>
            <w:r w:rsidRPr="00AA0144">
              <w:rPr>
                <w:rFonts w:ascii="Times New Roman" w:hAnsi="Times New Roman" w:cs="Times New Roman"/>
                <w:i/>
                <w:iCs/>
                <w:spacing w:val="7"/>
              </w:rPr>
              <w:t xml:space="preserve"> </w:t>
            </w:r>
            <w:r w:rsidRPr="00AA0144">
              <w:rPr>
                <w:rFonts w:ascii="Times New Roman" w:hAnsi="Times New Roman" w:cs="Times New Roman"/>
                <w:i/>
                <w:iCs/>
              </w:rPr>
              <w:t>de</w:t>
            </w:r>
            <w:r w:rsidRPr="00AA0144">
              <w:rPr>
                <w:rFonts w:ascii="Times New Roman" w:hAnsi="Times New Roman" w:cs="Times New Roman"/>
                <w:i/>
                <w:iCs/>
                <w:spacing w:val="6"/>
              </w:rPr>
              <w:t xml:space="preserve"> </w:t>
            </w:r>
            <w:r w:rsidRPr="00AA0144">
              <w:rPr>
                <w:rFonts w:ascii="Times New Roman" w:hAnsi="Times New Roman" w:cs="Times New Roman"/>
                <w:i/>
                <w:iCs/>
              </w:rPr>
              <w:t>dominio</w:t>
            </w:r>
            <w:r w:rsidRPr="00AA0144">
              <w:rPr>
                <w:rFonts w:ascii="Times New Roman" w:hAnsi="Times New Roman" w:cs="Times New Roman"/>
                <w:i/>
                <w:iCs/>
                <w:spacing w:val="7"/>
              </w:rPr>
              <w:t xml:space="preserve"> </w:t>
            </w:r>
            <w:r w:rsidRPr="00AA0144">
              <w:rPr>
                <w:rFonts w:ascii="Times New Roman" w:hAnsi="Times New Roman" w:cs="Times New Roman"/>
                <w:i/>
                <w:iCs/>
              </w:rPr>
              <w:t>público.</w:t>
            </w:r>
            <w:r w:rsidRPr="00AA0144">
              <w:rPr>
                <w:rFonts w:ascii="Times New Roman" w:hAnsi="Times New Roman" w:cs="Times New Roman"/>
                <w:i/>
                <w:iCs/>
                <w:spacing w:val="7"/>
              </w:rPr>
              <w:t xml:space="preserve"> </w:t>
            </w:r>
            <w:r w:rsidRPr="00AA0144">
              <w:rPr>
                <w:rFonts w:ascii="Times New Roman" w:hAnsi="Times New Roman" w:cs="Times New Roman"/>
                <w:i/>
                <w:iCs/>
              </w:rPr>
              <w:t>Libros</w:t>
            </w:r>
            <w:r w:rsidRPr="00AA0144">
              <w:rPr>
                <w:rFonts w:ascii="Times New Roman" w:hAnsi="Times New Roman" w:cs="Times New Roman"/>
                <w:i/>
                <w:iCs/>
                <w:spacing w:val="7"/>
              </w:rPr>
              <w:t xml:space="preserve"> </w:t>
            </w:r>
            <w:r w:rsidRPr="00AA0144">
              <w:rPr>
                <w:rFonts w:ascii="Times New Roman" w:hAnsi="Times New Roman" w:cs="Times New Roman"/>
                <w:i/>
                <w:iCs/>
              </w:rPr>
              <w:t>de</w:t>
            </w:r>
            <w:r w:rsidRPr="00AA0144">
              <w:rPr>
                <w:rFonts w:ascii="Times New Roman" w:hAnsi="Times New Roman" w:cs="Times New Roman"/>
                <w:i/>
                <w:iCs/>
                <w:spacing w:val="6"/>
              </w:rPr>
              <w:t xml:space="preserve"> </w:t>
            </w:r>
            <w:r w:rsidRPr="00AA0144">
              <w:rPr>
                <w:rFonts w:ascii="Times New Roman" w:hAnsi="Times New Roman" w:cs="Times New Roman"/>
                <w:i/>
                <w:iCs/>
              </w:rPr>
              <w:t>texto</w:t>
            </w:r>
            <w:r w:rsidRPr="00AA0144">
              <w:rPr>
                <w:rFonts w:ascii="Times New Roman" w:hAnsi="Times New Roman" w:cs="Times New Roman"/>
                <w:i/>
                <w:iCs/>
                <w:spacing w:val="7"/>
              </w:rPr>
              <w:t xml:space="preserve"> </w:t>
            </w:r>
            <w:r w:rsidRPr="00AA0144">
              <w:rPr>
                <w:rFonts w:ascii="Times New Roman" w:hAnsi="Times New Roman" w:cs="Times New Roman"/>
                <w:i/>
                <w:iCs/>
              </w:rPr>
              <w:t>requeridos</w:t>
            </w:r>
            <w:r w:rsidRPr="00AA0144">
              <w:rPr>
                <w:rFonts w:ascii="Times New Roman" w:hAnsi="Times New Roman" w:cs="Times New Roman"/>
                <w:i/>
                <w:iCs/>
                <w:spacing w:val="7"/>
              </w:rPr>
              <w:t xml:space="preserve"> </w:t>
            </w:r>
            <w:r w:rsidRPr="00AA0144">
              <w:rPr>
                <w:rFonts w:ascii="Times New Roman" w:hAnsi="Times New Roman" w:cs="Times New Roman"/>
                <w:i/>
                <w:iCs/>
              </w:rPr>
              <w:t>deben</w:t>
            </w:r>
            <w:r w:rsidRPr="00AA0144">
              <w:rPr>
                <w:rFonts w:ascii="Times New Roman" w:hAnsi="Times New Roman" w:cs="Times New Roman"/>
                <w:i/>
                <w:iCs/>
                <w:spacing w:val="7"/>
              </w:rPr>
              <w:t xml:space="preserve"> </w:t>
            </w:r>
            <w:r w:rsidRPr="00AA0144">
              <w:rPr>
                <w:rFonts w:ascii="Times New Roman" w:hAnsi="Times New Roman" w:cs="Times New Roman"/>
                <w:i/>
                <w:iCs/>
              </w:rPr>
              <w:t>proveer</w:t>
            </w:r>
            <w:r w:rsidRPr="00AA0144">
              <w:rPr>
                <w:rFonts w:ascii="Times New Roman" w:hAnsi="Times New Roman" w:cs="Times New Roman"/>
                <w:i/>
                <w:iCs/>
                <w:spacing w:val="8"/>
              </w:rPr>
              <w:t xml:space="preserve"> </w:t>
            </w:r>
            <w:r w:rsidRPr="00AA0144">
              <w:rPr>
                <w:rFonts w:ascii="Times New Roman" w:hAnsi="Times New Roman" w:cs="Times New Roman"/>
                <w:i/>
                <w:iCs/>
              </w:rPr>
              <w:t>opción</w:t>
            </w:r>
            <w:r w:rsidRPr="00AA0144">
              <w:rPr>
                <w:rFonts w:ascii="Times New Roman" w:hAnsi="Times New Roman" w:cs="Times New Roman"/>
                <w:i/>
                <w:iCs/>
                <w:spacing w:val="7"/>
              </w:rPr>
              <w:t xml:space="preserve"> </w:t>
            </w:r>
            <w:r w:rsidRPr="00AA0144">
              <w:rPr>
                <w:rFonts w:ascii="Times New Roman" w:hAnsi="Times New Roman" w:cs="Times New Roman"/>
                <w:i/>
                <w:iCs/>
              </w:rPr>
              <w:t>de</w:t>
            </w:r>
            <w:r w:rsidRPr="00AA0144">
              <w:rPr>
                <w:rFonts w:ascii="Times New Roman" w:hAnsi="Times New Roman" w:cs="Times New Roman"/>
                <w:i/>
                <w:iCs/>
                <w:spacing w:val="6"/>
              </w:rPr>
              <w:t xml:space="preserve"> </w:t>
            </w:r>
            <w:r w:rsidRPr="00AA0144">
              <w:rPr>
                <w:rFonts w:ascii="Times New Roman" w:hAnsi="Times New Roman" w:cs="Times New Roman"/>
                <w:i/>
                <w:iCs/>
              </w:rPr>
              <w:t>uso,</w:t>
            </w:r>
            <w:r w:rsidRPr="00AA0144">
              <w:rPr>
                <w:rFonts w:ascii="Times New Roman" w:hAnsi="Times New Roman" w:cs="Times New Roman"/>
                <w:i/>
                <w:iCs/>
                <w:spacing w:val="7"/>
              </w:rPr>
              <w:t xml:space="preserve"> </w:t>
            </w:r>
            <w:r w:rsidRPr="00AA0144">
              <w:rPr>
                <w:rFonts w:ascii="Times New Roman" w:hAnsi="Times New Roman" w:cs="Times New Roman"/>
                <w:i/>
                <w:iCs/>
              </w:rPr>
              <w:t>lectura</w:t>
            </w:r>
            <w:r w:rsidRPr="00AA0144">
              <w:rPr>
                <w:rFonts w:ascii="Times New Roman" w:hAnsi="Times New Roman" w:cs="Times New Roman"/>
                <w:i/>
                <w:iCs/>
                <w:spacing w:val="7"/>
              </w:rPr>
              <w:t xml:space="preserve"> </w:t>
            </w:r>
            <w:r w:rsidRPr="00AA0144">
              <w:rPr>
                <w:rFonts w:ascii="Times New Roman" w:hAnsi="Times New Roman" w:cs="Times New Roman"/>
                <w:i/>
                <w:iCs/>
              </w:rPr>
              <w:t>o</w:t>
            </w:r>
            <w:r w:rsidR="00A66F0E">
              <w:rPr>
                <w:rFonts w:ascii="Times New Roman" w:hAnsi="Times New Roman" w:cs="Times New Roman"/>
                <w:i/>
                <w:iCs/>
              </w:rPr>
              <w:t xml:space="preserve"> </w:t>
            </w:r>
            <w:r w:rsidRPr="00AA0144">
              <w:rPr>
                <w:rFonts w:ascii="Times New Roman" w:hAnsi="Times New Roman" w:cs="Times New Roman"/>
                <w:i/>
                <w:iCs/>
              </w:rPr>
              <w:t>compra digital.]</w:t>
            </w:r>
          </w:p>
        </w:tc>
      </w:tr>
    </w:tbl>
    <w:p w14:paraId="13C03108" w14:textId="77777777" w:rsidR="00A252FA" w:rsidRPr="00AA0144" w:rsidRDefault="00A252FA">
      <w:pPr>
        <w:rPr>
          <w:rFonts w:ascii="Times New Roman" w:hAnsi="Times New Roman" w:cs="Times New Roman"/>
        </w:rPr>
      </w:pPr>
    </w:p>
    <w:sectPr w:rsidR="00A252FA" w:rsidRPr="00AA0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467" w:hanging="360"/>
      </w:pPr>
      <w:rPr>
        <w:rFonts w:ascii="Wingdings" w:hAnsi="Wingdings" w:cs="Wingdings"/>
        <w:b w:val="0"/>
        <w:bCs w:val="0"/>
        <w:w w:val="99"/>
        <w:sz w:val="20"/>
        <w:szCs w:val="20"/>
      </w:rPr>
    </w:lvl>
    <w:lvl w:ilvl="1">
      <w:numFmt w:val="bullet"/>
      <w:lvlText w:val="•"/>
      <w:lvlJc w:val="left"/>
      <w:pPr>
        <w:ind w:left="682" w:hanging="360"/>
      </w:pPr>
    </w:lvl>
    <w:lvl w:ilvl="2">
      <w:numFmt w:val="bullet"/>
      <w:lvlText w:val="•"/>
      <w:lvlJc w:val="left"/>
      <w:pPr>
        <w:ind w:left="905" w:hanging="360"/>
      </w:pPr>
    </w:lvl>
    <w:lvl w:ilvl="3">
      <w:numFmt w:val="bullet"/>
      <w:lvlText w:val="•"/>
      <w:lvlJc w:val="left"/>
      <w:pPr>
        <w:ind w:left="1127" w:hanging="360"/>
      </w:pPr>
    </w:lvl>
    <w:lvl w:ilvl="4">
      <w:numFmt w:val="bullet"/>
      <w:lvlText w:val="•"/>
      <w:lvlJc w:val="left"/>
      <w:pPr>
        <w:ind w:left="1350" w:hanging="360"/>
      </w:pPr>
    </w:lvl>
    <w:lvl w:ilvl="5">
      <w:numFmt w:val="bullet"/>
      <w:lvlText w:val="•"/>
      <w:lvlJc w:val="left"/>
      <w:pPr>
        <w:ind w:left="1572" w:hanging="360"/>
      </w:pPr>
    </w:lvl>
    <w:lvl w:ilvl="6">
      <w:numFmt w:val="bullet"/>
      <w:lvlText w:val="•"/>
      <w:lvlJc w:val="left"/>
      <w:pPr>
        <w:ind w:left="1795" w:hanging="360"/>
      </w:pPr>
    </w:lvl>
    <w:lvl w:ilvl="7">
      <w:numFmt w:val="bullet"/>
      <w:lvlText w:val="•"/>
      <w:lvlJc w:val="left"/>
      <w:pPr>
        <w:ind w:left="2017" w:hanging="360"/>
      </w:pPr>
    </w:lvl>
    <w:lvl w:ilvl="8">
      <w:numFmt w:val="bullet"/>
      <w:lvlText w:val="•"/>
      <w:lvlJc w:val="left"/>
      <w:pPr>
        <w:ind w:left="2240" w:hanging="360"/>
      </w:pPr>
    </w:lvl>
  </w:abstractNum>
  <w:abstractNum w:abstractNumId="1" w15:restartNumberingAfterBreak="0">
    <w:nsid w:val="00000403"/>
    <w:multiLevelType w:val="multilevel"/>
    <w:tmpl w:val="00000886"/>
    <w:lvl w:ilvl="0">
      <w:numFmt w:val="bullet"/>
      <w:lvlText w:val=""/>
      <w:lvlJc w:val="left"/>
      <w:pPr>
        <w:ind w:left="374" w:hanging="288"/>
      </w:pPr>
      <w:rPr>
        <w:rFonts w:ascii="Wingdings" w:hAnsi="Wingdings" w:cs="Wingdings"/>
        <w:b w:val="0"/>
        <w:bCs w:val="0"/>
        <w:w w:val="99"/>
        <w:sz w:val="20"/>
        <w:szCs w:val="20"/>
      </w:rPr>
    </w:lvl>
    <w:lvl w:ilvl="1">
      <w:numFmt w:val="bullet"/>
      <w:lvlText w:val="•"/>
      <w:lvlJc w:val="left"/>
      <w:pPr>
        <w:ind w:left="728" w:hanging="288"/>
      </w:pPr>
    </w:lvl>
    <w:lvl w:ilvl="2">
      <w:numFmt w:val="bullet"/>
      <w:lvlText w:val="•"/>
      <w:lvlJc w:val="left"/>
      <w:pPr>
        <w:ind w:left="1076" w:hanging="288"/>
      </w:pPr>
    </w:lvl>
    <w:lvl w:ilvl="3">
      <w:numFmt w:val="bullet"/>
      <w:lvlText w:val="•"/>
      <w:lvlJc w:val="left"/>
      <w:pPr>
        <w:ind w:left="1424" w:hanging="288"/>
      </w:pPr>
    </w:lvl>
    <w:lvl w:ilvl="4">
      <w:numFmt w:val="bullet"/>
      <w:lvlText w:val="•"/>
      <w:lvlJc w:val="left"/>
      <w:pPr>
        <w:ind w:left="1772" w:hanging="288"/>
      </w:pPr>
    </w:lvl>
    <w:lvl w:ilvl="5">
      <w:numFmt w:val="bullet"/>
      <w:lvlText w:val="•"/>
      <w:lvlJc w:val="left"/>
      <w:pPr>
        <w:ind w:left="2120" w:hanging="288"/>
      </w:pPr>
    </w:lvl>
    <w:lvl w:ilvl="6">
      <w:numFmt w:val="bullet"/>
      <w:lvlText w:val="•"/>
      <w:lvlJc w:val="left"/>
      <w:pPr>
        <w:ind w:left="2468" w:hanging="288"/>
      </w:pPr>
    </w:lvl>
    <w:lvl w:ilvl="7">
      <w:numFmt w:val="bullet"/>
      <w:lvlText w:val="•"/>
      <w:lvlJc w:val="left"/>
      <w:pPr>
        <w:ind w:left="2816" w:hanging="288"/>
      </w:pPr>
    </w:lvl>
    <w:lvl w:ilvl="8">
      <w:numFmt w:val="bullet"/>
      <w:lvlText w:val="•"/>
      <w:lvlJc w:val="left"/>
      <w:pPr>
        <w:ind w:left="3164" w:hanging="288"/>
      </w:pPr>
    </w:lvl>
  </w:abstractNum>
  <w:abstractNum w:abstractNumId="2" w15:restartNumberingAfterBreak="0">
    <w:nsid w:val="00000404"/>
    <w:multiLevelType w:val="multilevel"/>
    <w:tmpl w:val="00000887"/>
    <w:lvl w:ilvl="0">
      <w:numFmt w:val="bullet"/>
      <w:lvlText w:val=""/>
      <w:lvlJc w:val="left"/>
      <w:pPr>
        <w:ind w:left="374" w:hanging="291"/>
      </w:pPr>
      <w:rPr>
        <w:rFonts w:ascii="Wingdings" w:hAnsi="Wingdings" w:cs="Wingdings"/>
        <w:b w:val="0"/>
        <w:bCs w:val="0"/>
        <w:w w:val="99"/>
        <w:sz w:val="20"/>
        <w:szCs w:val="20"/>
      </w:rPr>
    </w:lvl>
    <w:lvl w:ilvl="1">
      <w:numFmt w:val="bullet"/>
      <w:lvlText w:val="•"/>
      <w:lvlJc w:val="left"/>
      <w:pPr>
        <w:ind w:left="619" w:hanging="291"/>
      </w:pPr>
    </w:lvl>
    <w:lvl w:ilvl="2">
      <w:numFmt w:val="bullet"/>
      <w:lvlText w:val="•"/>
      <w:lvlJc w:val="left"/>
      <w:pPr>
        <w:ind w:left="859" w:hanging="291"/>
      </w:pPr>
    </w:lvl>
    <w:lvl w:ilvl="3">
      <w:numFmt w:val="bullet"/>
      <w:lvlText w:val="•"/>
      <w:lvlJc w:val="left"/>
      <w:pPr>
        <w:ind w:left="1099" w:hanging="291"/>
      </w:pPr>
    </w:lvl>
    <w:lvl w:ilvl="4">
      <w:numFmt w:val="bullet"/>
      <w:lvlText w:val="•"/>
      <w:lvlJc w:val="left"/>
      <w:pPr>
        <w:ind w:left="1339" w:hanging="291"/>
      </w:pPr>
    </w:lvl>
    <w:lvl w:ilvl="5">
      <w:numFmt w:val="bullet"/>
      <w:lvlText w:val="•"/>
      <w:lvlJc w:val="left"/>
      <w:pPr>
        <w:ind w:left="1579" w:hanging="291"/>
      </w:pPr>
    </w:lvl>
    <w:lvl w:ilvl="6">
      <w:numFmt w:val="bullet"/>
      <w:lvlText w:val="•"/>
      <w:lvlJc w:val="left"/>
      <w:pPr>
        <w:ind w:left="1819" w:hanging="291"/>
      </w:pPr>
    </w:lvl>
    <w:lvl w:ilvl="7">
      <w:numFmt w:val="bullet"/>
      <w:lvlText w:val="•"/>
      <w:lvlJc w:val="left"/>
      <w:pPr>
        <w:ind w:left="2059" w:hanging="291"/>
      </w:pPr>
    </w:lvl>
    <w:lvl w:ilvl="8">
      <w:numFmt w:val="bullet"/>
      <w:lvlText w:val="•"/>
      <w:lvlJc w:val="left"/>
      <w:pPr>
        <w:ind w:left="2299" w:hanging="291"/>
      </w:pPr>
    </w:lvl>
  </w:abstractNum>
  <w:num w:numId="1" w16cid:durableId="1778673819">
    <w:abstractNumId w:val="2"/>
  </w:num>
  <w:num w:numId="2" w16cid:durableId="782575766">
    <w:abstractNumId w:val="1"/>
  </w:num>
  <w:num w:numId="3" w16cid:durableId="993026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0B9"/>
    <w:rsid w:val="00007FE1"/>
    <w:rsid w:val="0004454F"/>
    <w:rsid w:val="0006215F"/>
    <w:rsid w:val="001121DB"/>
    <w:rsid w:val="001D0252"/>
    <w:rsid w:val="001E3349"/>
    <w:rsid w:val="002019EB"/>
    <w:rsid w:val="00280CE6"/>
    <w:rsid w:val="002850D9"/>
    <w:rsid w:val="00297DE0"/>
    <w:rsid w:val="002C2D7A"/>
    <w:rsid w:val="002C6C90"/>
    <w:rsid w:val="00376E22"/>
    <w:rsid w:val="00450DF0"/>
    <w:rsid w:val="00466EB1"/>
    <w:rsid w:val="004A0D58"/>
    <w:rsid w:val="004A5715"/>
    <w:rsid w:val="0051309D"/>
    <w:rsid w:val="00522896"/>
    <w:rsid w:val="005B18F0"/>
    <w:rsid w:val="005F3787"/>
    <w:rsid w:val="00611A4B"/>
    <w:rsid w:val="006543F3"/>
    <w:rsid w:val="00687EDF"/>
    <w:rsid w:val="006A5733"/>
    <w:rsid w:val="00702CA4"/>
    <w:rsid w:val="00725FC9"/>
    <w:rsid w:val="00776EB6"/>
    <w:rsid w:val="00777B3C"/>
    <w:rsid w:val="007B5988"/>
    <w:rsid w:val="008241B1"/>
    <w:rsid w:val="00874F94"/>
    <w:rsid w:val="0088230F"/>
    <w:rsid w:val="00895B8E"/>
    <w:rsid w:val="008B70B9"/>
    <w:rsid w:val="00915400"/>
    <w:rsid w:val="00940537"/>
    <w:rsid w:val="00990B34"/>
    <w:rsid w:val="009C310E"/>
    <w:rsid w:val="00A252FA"/>
    <w:rsid w:val="00A66F0E"/>
    <w:rsid w:val="00AA0144"/>
    <w:rsid w:val="00AC79C9"/>
    <w:rsid w:val="00AF1C6E"/>
    <w:rsid w:val="00B03A92"/>
    <w:rsid w:val="00B5360D"/>
    <w:rsid w:val="00C930CC"/>
    <w:rsid w:val="00D35686"/>
    <w:rsid w:val="00D55AA8"/>
    <w:rsid w:val="00D631D1"/>
    <w:rsid w:val="00D91D88"/>
    <w:rsid w:val="00DC4B3C"/>
    <w:rsid w:val="00DC7216"/>
    <w:rsid w:val="00DD6407"/>
    <w:rsid w:val="00E04284"/>
    <w:rsid w:val="00E40CDD"/>
    <w:rsid w:val="00EA0F53"/>
    <w:rsid w:val="00EA2415"/>
    <w:rsid w:val="00F26081"/>
    <w:rsid w:val="00FA4306"/>
    <w:rsid w:val="00FA73C2"/>
    <w:rsid w:val="00FB3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4749D"/>
  <w15:chartTrackingRefBased/>
  <w15:docId w15:val="{115DFDB9-9B95-45FD-A87C-02FE1FFC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F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70B9"/>
    <w:pPr>
      <w:autoSpaceDE w:val="0"/>
      <w:autoSpaceDN w:val="0"/>
      <w:adjustRightInd w:val="0"/>
      <w:spacing w:after="0" w:line="240" w:lineRule="auto"/>
    </w:pPr>
    <w:rPr>
      <w:rFonts w:ascii="Arial Narrow" w:hAnsi="Arial Narrow" w:cs="Arial Narrow"/>
      <w:color w:val="000000"/>
      <w:sz w:val="24"/>
      <w:szCs w:val="24"/>
    </w:rPr>
  </w:style>
  <w:style w:type="paragraph" w:styleId="ListParagraph">
    <w:name w:val="List Paragraph"/>
    <w:basedOn w:val="Normal"/>
    <w:uiPriority w:val="1"/>
    <w:qFormat/>
    <w:rsid w:val="00611A4B"/>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611A4B"/>
    <w:pPr>
      <w:autoSpaceDE w:val="0"/>
      <w:autoSpaceDN w:val="0"/>
      <w:adjustRightInd w:val="0"/>
      <w:spacing w:after="0" w:line="240" w:lineRule="auto"/>
      <w:ind w:left="107"/>
    </w:pPr>
    <w:rPr>
      <w:rFonts w:ascii="Times New Roman" w:hAnsi="Times New Roman" w:cs="Times New Roman"/>
      <w:sz w:val="24"/>
      <w:szCs w:val="24"/>
    </w:rPr>
  </w:style>
  <w:style w:type="character" w:styleId="Hyperlink">
    <w:name w:val="Hyperlink"/>
    <w:rsid w:val="00466EB1"/>
    <w:rPr>
      <w:color w:val="0000FF"/>
      <w:u w:val="single"/>
    </w:rPr>
  </w:style>
  <w:style w:type="character" w:customStyle="1" w:styleId="normaltextrun">
    <w:name w:val="normaltextrun"/>
    <w:basedOn w:val="DefaultParagraphFont"/>
    <w:rsid w:val="00776EB6"/>
  </w:style>
  <w:style w:type="character" w:customStyle="1" w:styleId="eop">
    <w:name w:val="eop"/>
    <w:basedOn w:val="DefaultParagraphFont"/>
    <w:rsid w:val="00776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1CB683E443D14494BCB9DD6E819676" ma:contentTypeVersion="2" ma:contentTypeDescription="Create a new document." ma:contentTypeScope="" ma:versionID="794d089bf6b850fdee7ee2ab67983c6e">
  <xsd:schema xmlns:xsd="http://www.w3.org/2001/XMLSchema" xmlns:xs="http://www.w3.org/2001/XMLSchema" xmlns:p="http://schemas.microsoft.com/office/2006/metadata/properties" xmlns:ns2="7331f0a5-939a-4b21-ad72-eb0394bea79d" targetNamespace="http://schemas.microsoft.com/office/2006/metadata/properties" ma:root="true" ma:fieldsID="993705eb6099ec0e2ec0be7a264181db" ns2:_="">
    <xsd:import namespace="7331f0a5-939a-4b21-ad72-eb0394bea79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1f0a5-939a-4b21-ad72-eb0394bea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77DABA-EFB4-4A24-9E2D-838AD12CDAF0}">
  <ds:schemaRefs>
    <ds:schemaRef ds:uri="http://schemas.microsoft.com/sharepoint/v3/contenttype/forms"/>
  </ds:schemaRefs>
</ds:datastoreItem>
</file>

<file path=customXml/itemProps2.xml><?xml version="1.0" encoding="utf-8"?>
<ds:datastoreItem xmlns:ds="http://schemas.openxmlformats.org/officeDocument/2006/customXml" ds:itemID="{2F0E5101-63BD-4B1A-A749-3D08C97F0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1f0a5-939a-4b21-ad72-eb0394bea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Ocasio</dc:creator>
  <cp:keywords/>
  <dc:description/>
  <cp:lastModifiedBy>Omayra Lopez Acevedo</cp:lastModifiedBy>
  <cp:revision>2</cp:revision>
  <dcterms:created xsi:type="dcterms:W3CDTF">2022-10-18T12:35:00Z</dcterms:created>
  <dcterms:modified xsi:type="dcterms:W3CDTF">2022-10-18T12:35:00Z</dcterms:modified>
</cp:coreProperties>
</file>